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EC2781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EC2781" w:rsidRDefault="00EC278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07 июля 2017г. «</w:t>
      </w:r>
      <w:r w:rsidRPr="00EC278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38 от 25.12.2015г. «Об утверждении муниципальной программы «Благоустройство территории сельского поселения Антоновка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…………...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7E1D3B">
        <w:rPr>
          <w:rFonts w:ascii="Times New Roman" w:eastAsia="Calibri" w:hAnsi="Times New Roman" w:cs="Times New Roman"/>
          <w:sz w:val="12"/>
          <w:szCs w:val="12"/>
        </w:rPr>
        <w:t>4</w:t>
      </w:r>
    </w:p>
    <w:p w:rsidR="00EC2781" w:rsidRDefault="00EC278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C2781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EC2781" w:rsidRDefault="00EC2781" w:rsidP="00EC27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№21 от 07 июля 2017г. «</w:t>
      </w:r>
      <w:r w:rsidRPr="00EC278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E1D3B">
        <w:rPr>
          <w:rFonts w:ascii="Times New Roman" w:eastAsia="Calibri" w:hAnsi="Times New Roman" w:cs="Times New Roman"/>
          <w:sz w:val="12"/>
          <w:szCs w:val="12"/>
        </w:rPr>
        <w:t>4</w:t>
      </w:r>
    </w:p>
    <w:p w:rsidR="00EC2781" w:rsidRDefault="00EC278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332E" w:rsidRPr="00EC2781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C2781" w:rsidRDefault="000F332E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№26 от 10 июля 2017г. «</w:t>
      </w:r>
      <w:r w:rsidRPr="000F332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E1D3B">
        <w:rPr>
          <w:rFonts w:ascii="Times New Roman" w:eastAsia="Calibri" w:hAnsi="Times New Roman" w:cs="Times New Roman"/>
          <w:sz w:val="12"/>
          <w:szCs w:val="12"/>
        </w:rPr>
        <w:t>4</w:t>
      </w:r>
    </w:p>
    <w:p w:rsidR="00EC2781" w:rsidRDefault="00EC278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332E" w:rsidRPr="00EC2781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Воротнее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C2781" w:rsidRDefault="000F332E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№54 от 10 июля 2017г. «</w:t>
      </w:r>
      <w:r w:rsidRPr="000F332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43 от 31.12.2015г.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5</w:t>
      </w:r>
    </w:p>
    <w:p w:rsidR="000F332E" w:rsidRDefault="000F332E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2302" w:rsidRPr="00EC2781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F332E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№21 от 07 июля 2017г. «</w:t>
      </w:r>
      <w:r w:rsidRPr="007B230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E1D3B">
        <w:rPr>
          <w:rFonts w:ascii="Times New Roman" w:eastAsia="Calibri" w:hAnsi="Times New Roman" w:cs="Times New Roman"/>
          <w:sz w:val="12"/>
          <w:szCs w:val="12"/>
        </w:rPr>
        <w:t>5</w:t>
      </w:r>
    </w:p>
    <w:p w:rsidR="000F332E" w:rsidRDefault="000F332E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2302" w:rsidRPr="00EC2781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F332E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07 июля 2017г. «</w:t>
      </w:r>
      <w:r w:rsidRPr="007B230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6</w:t>
      </w:r>
    </w:p>
    <w:p w:rsidR="000F332E" w:rsidRDefault="000F332E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2302" w:rsidRPr="00EC2781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F332E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№27 от 07 июля 2017г. «</w:t>
      </w:r>
      <w:r w:rsidRPr="007B230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7E1D3B">
        <w:rPr>
          <w:rFonts w:ascii="Times New Roman" w:eastAsia="Calibri" w:hAnsi="Times New Roman" w:cs="Times New Roman"/>
          <w:sz w:val="12"/>
          <w:szCs w:val="12"/>
        </w:rPr>
        <w:t>6</w:t>
      </w:r>
    </w:p>
    <w:p w:rsidR="000F332E" w:rsidRDefault="000F332E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2302" w:rsidRPr="00EC2781" w:rsidRDefault="00827EDF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="007B2302"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7B2302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7B2302"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B2302"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F332E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 от 07 июля 2017г. «</w:t>
      </w:r>
      <w:r w:rsidR="00827EDF" w:rsidRPr="00827ED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  <w:r w:rsidR="00827ED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……..</w:t>
      </w:r>
      <w:r w:rsidR="00827EDF">
        <w:rPr>
          <w:rFonts w:ascii="Times New Roman" w:eastAsia="Calibri" w:hAnsi="Times New Roman" w:cs="Times New Roman"/>
          <w:sz w:val="12"/>
          <w:szCs w:val="12"/>
        </w:rPr>
        <w:t>…….</w:t>
      </w:r>
      <w:r w:rsidR="007E1D3B">
        <w:rPr>
          <w:rFonts w:ascii="Times New Roman" w:eastAsia="Calibri" w:hAnsi="Times New Roman" w:cs="Times New Roman"/>
          <w:sz w:val="12"/>
          <w:szCs w:val="12"/>
        </w:rPr>
        <w:t>6</w:t>
      </w:r>
    </w:p>
    <w:p w:rsidR="007B2302" w:rsidRDefault="007B2302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EDF" w:rsidRPr="00EC2781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B2302" w:rsidRDefault="00827EDF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№24 от 07 июля 2017г. «</w:t>
      </w:r>
      <w:r w:rsidR="007B2302" w:rsidRPr="007B230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7E1D3B">
        <w:rPr>
          <w:rFonts w:ascii="Times New Roman" w:eastAsia="Calibri" w:hAnsi="Times New Roman" w:cs="Times New Roman"/>
          <w:sz w:val="12"/>
          <w:szCs w:val="12"/>
        </w:rPr>
        <w:t>7</w:t>
      </w:r>
    </w:p>
    <w:p w:rsidR="007B2302" w:rsidRDefault="007B2302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EDF" w:rsidRPr="00EC2781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B2302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№20 от 07 июля 2017г. «</w:t>
      </w:r>
      <w:r w:rsidRPr="00827ED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К.-</w:t>
      </w:r>
      <w:proofErr w:type="spellStart"/>
      <w:r w:rsidRPr="00827EDF">
        <w:rPr>
          <w:rFonts w:ascii="Times New Roman" w:eastAsia="Calibri" w:hAnsi="Times New Roman" w:cs="Times New Roman"/>
          <w:sz w:val="12"/>
          <w:szCs w:val="12"/>
        </w:rPr>
        <w:t>Аделяково</w:t>
      </w:r>
      <w:proofErr w:type="spellEnd"/>
      <w:r w:rsidRPr="00827E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36 от 30.12.2015года. «Об утверждении муниципальной программы «Благоустройство территории сельского поселения К.-</w:t>
      </w:r>
      <w:proofErr w:type="spellStart"/>
      <w:r w:rsidRPr="00827EDF">
        <w:rPr>
          <w:rFonts w:ascii="Times New Roman" w:eastAsia="Calibri" w:hAnsi="Times New Roman" w:cs="Times New Roman"/>
          <w:sz w:val="12"/>
          <w:szCs w:val="12"/>
        </w:rPr>
        <w:t>Аделяково</w:t>
      </w:r>
      <w:proofErr w:type="spellEnd"/>
      <w:r w:rsidRPr="00827ED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7</w:t>
      </w:r>
    </w:p>
    <w:p w:rsidR="00827EDF" w:rsidRDefault="00827EDF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EDF" w:rsidRPr="00EC2781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27EDF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№30 от 07 июля 2017г. «</w:t>
      </w:r>
      <w:r w:rsidRPr="00827ED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……7</w:t>
      </w:r>
    </w:p>
    <w:p w:rsidR="00827EDF" w:rsidRDefault="00827EDF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EDF" w:rsidRPr="00EC2781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27EDF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№31 от 07 июля 2017г. «</w:t>
      </w:r>
      <w:r w:rsidRPr="00827ED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………..8</w:t>
      </w:r>
    </w:p>
    <w:p w:rsidR="00827EDF" w:rsidRDefault="00827EDF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EDF" w:rsidRPr="00EC2781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27EDF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№32 от 07 июля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827ED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51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E1D3B">
        <w:rPr>
          <w:rFonts w:ascii="Times New Roman" w:eastAsia="Calibri" w:hAnsi="Times New Roman" w:cs="Times New Roman"/>
          <w:sz w:val="12"/>
          <w:szCs w:val="12"/>
        </w:rPr>
        <w:t>8</w:t>
      </w:r>
      <w:proofErr w:type="gramEnd"/>
    </w:p>
    <w:p w:rsidR="00827EDF" w:rsidRDefault="00827EDF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EDF" w:rsidRPr="00EC2781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3C0177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C0177" w:rsidRPr="003C0177" w:rsidRDefault="00827EDF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3C0177">
        <w:rPr>
          <w:rFonts w:ascii="Times New Roman" w:eastAsia="Calibri" w:hAnsi="Times New Roman" w:cs="Times New Roman"/>
          <w:sz w:val="12"/>
          <w:szCs w:val="12"/>
        </w:rPr>
        <w:t>25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07 июля 2017г. «</w:t>
      </w:r>
      <w:r w:rsidR="003C0177" w:rsidRPr="003C017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827EDF" w:rsidRDefault="003C0177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017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……9</w:t>
      </w:r>
    </w:p>
    <w:p w:rsidR="00827EDF" w:rsidRDefault="00827EDF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7EDF" w:rsidRDefault="00827EDF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0177" w:rsidRPr="00EC2781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15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Pr="003C0177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27EDF" w:rsidRDefault="003C0177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№32 от 10 июля 2017г. «</w:t>
      </w:r>
      <w:r w:rsidRPr="003C017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7E1D3B">
        <w:rPr>
          <w:rFonts w:ascii="Times New Roman" w:eastAsia="Calibri" w:hAnsi="Times New Roman" w:cs="Times New Roman"/>
          <w:sz w:val="12"/>
          <w:szCs w:val="12"/>
        </w:rPr>
        <w:t>9</w:t>
      </w:r>
    </w:p>
    <w:p w:rsidR="00827EDF" w:rsidRDefault="00827EDF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0177" w:rsidRPr="00EC2781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Pr="003C0177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27EDF" w:rsidRDefault="003C0177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№33 от 10 июля 2017г. «</w:t>
      </w:r>
      <w:r w:rsidRPr="003C017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9</w:t>
      </w:r>
    </w:p>
    <w:p w:rsidR="00827EDF" w:rsidRDefault="00827EDF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7770" w:rsidRPr="00EC2781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3C01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27EDF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10 июля 2017г. «</w:t>
      </w:r>
      <w:r w:rsidRPr="00DF777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7E1D3B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827EDF" w:rsidRDefault="00827EDF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7770" w:rsidRPr="00EC2781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3C01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27EDF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№28 от 10 июля 2017г. «</w:t>
      </w:r>
      <w:r w:rsidRPr="00DF777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E1D3B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827EDF" w:rsidRDefault="00827EDF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7770" w:rsidRPr="00EC2781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3C01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27EDF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№28 от 07 июля 2017г. «</w:t>
      </w:r>
      <w:r w:rsidRPr="00DF777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E1D3B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DF7770" w:rsidRDefault="00DF7770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7770" w:rsidRPr="00EC2781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3C01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F7770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B23641">
        <w:rPr>
          <w:rFonts w:ascii="Times New Roman" w:eastAsia="Calibri" w:hAnsi="Times New Roman" w:cs="Times New Roman"/>
          <w:sz w:val="12"/>
          <w:szCs w:val="12"/>
        </w:rPr>
        <w:t>31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B2364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0 июля 2017г. «</w:t>
      </w:r>
      <w:r w:rsidR="00B23641" w:rsidRPr="00B2364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  <w:r w:rsidR="00B2364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…….</w:t>
      </w:r>
      <w:r w:rsidR="00B23641">
        <w:rPr>
          <w:rFonts w:ascii="Times New Roman" w:eastAsia="Calibri" w:hAnsi="Times New Roman" w:cs="Times New Roman"/>
          <w:sz w:val="12"/>
          <w:szCs w:val="12"/>
        </w:rPr>
        <w:t>…</w:t>
      </w:r>
      <w:r w:rsidR="007E1D3B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DF7770" w:rsidRDefault="00DF7770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3641" w:rsidRPr="00EC278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3C01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F7770" w:rsidRDefault="00B23641" w:rsidP="00B236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№32 от 10 июля 2017г. «</w:t>
      </w:r>
      <w:r w:rsidRPr="00B2364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50 от 31.12.15г. «Об утверждении муниципальной программы «Развитие сферы культуры и молодежной политики на территории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E1D3B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DF7770" w:rsidRDefault="00DF7770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3641" w:rsidRPr="00EC278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22. Постановление администрации город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3C01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F7770" w:rsidRDefault="00B23641" w:rsidP="00B236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№32 от 07 июля 2017г. «</w:t>
      </w:r>
      <w:r w:rsidRPr="00B2364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60 от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E1D3B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DF7770" w:rsidRDefault="00DF7770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3641" w:rsidRPr="00EC278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23. Постановление администрации город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3C01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F7770" w:rsidRDefault="00B23641" w:rsidP="00B236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№33 от 07 июля 2017г. «</w:t>
      </w:r>
      <w:r w:rsidRPr="00B2364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64 от 31.12.2015г.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DF7770" w:rsidRDefault="00DF7770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B23641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7678A9"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№776 от 10 июля 2017г. «</w:t>
      </w:r>
      <w:r w:rsidRPr="00096129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 постановлению администрации муниципального района Сергиевский </w:t>
      </w:r>
    </w:p>
    <w:p w:rsidR="00BE10F8" w:rsidRDefault="00096129" w:rsidP="00096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№ 1120 от 17.10.2016г.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E1D3B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96129" w:rsidRPr="007678A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096129" w:rsidP="00096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№777 от 10 июля 2017г. «</w:t>
      </w:r>
      <w:r w:rsidR="00877EFE" w:rsidRPr="00877EF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1131 от 20.10.2016г.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2017-2019гг.»</w:t>
      </w:r>
      <w:r w:rsidR="00877EF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…..</w:t>
      </w:r>
      <w:r w:rsidR="00877EFE">
        <w:rPr>
          <w:rFonts w:ascii="Times New Roman" w:eastAsia="Calibri" w:hAnsi="Times New Roman" w:cs="Times New Roman"/>
          <w:sz w:val="12"/>
          <w:szCs w:val="12"/>
        </w:rPr>
        <w:t>…….</w:t>
      </w:r>
      <w:r w:rsidR="007E1D3B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7EFE" w:rsidRPr="007678A9" w:rsidRDefault="00877EFE" w:rsidP="00877E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Pr="0015017C" w:rsidRDefault="00877EFE" w:rsidP="00877E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№778 от 10 июля 2017г. «</w:t>
      </w:r>
      <w:r w:rsidRPr="00877EF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1429 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E1D3B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962324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15017C" w:rsidRPr="0015017C" w:rsidRDefault="00DD7F7F" w:rsidP="00DD7F7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№27 от 12 июля 2017г. «</w:t>
      </w:r>
      <w:r w:rsidRPr="00DD7F7F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E1D3B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DD7F7F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Антоновка муниципального района Сергиевский Самарской области</w:t>
      </w:r>
    </w:p>
    <w:p w:rsidR="0015017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№15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по сельскому поселению Антоновка 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15017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30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Воротнее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Воротнее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№15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7E1D3B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38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…………...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7E1D3B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39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 w:rsidR="007E1D3B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»……………………………………………………………………..………24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41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№19 от 10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42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43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44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DD7F7F">
        <w:rPr>
          <w:rFonts w:ascii="Times New Roman" w:eastAsia="Calibri" w:hAnsi="Times New Roman" w:cs="Times New Roman"/>
          <w:sz w:val="12"/>
          <w:szCs w:val="12"/>
        </w:rPr>
        <w:t>ско</w:t>
      </w:r>
      <w:r>
        <w:rPr>
          <w:rFonts w:ascii="Times New Roman" w:eastAsia="Calibri" w:hAnsi="Times New Roman" w:cs="Times New Roman"/>
          <w:sz w:val="12"/>
          <w:szCs w:val="12"/>
        </w:rPr>
        <w:t>му поселению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DD7F7F" w:rsidRDefault="001B360C" w:rsidP="001B36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45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B360C" w:rsidRPr="0015017C" w:rsidRDefault="001B360C" w:rsidP="001B36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07 июля 2017г. «</w:t>
      </w:r>
      <w:r w:rsidRPr="001B360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0F332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36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E1D3B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234C" w:rsidRPr="007678A9" w:rsidRDefault="0064234C" w:rsidP="006423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46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B360C" w:rsidRDefault="0064234C" w:rsidP="006423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№797 от 13 июля 2017г. «</w:t>
      </w:r>
      <w:r w:rsidRPr="0064234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Самарской области №1439 от 15.10.2014г. «Об утверждении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234C" w:rsidRPr="007678A9" w:rsidRDefault="0064234C" w:rsidP="006423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47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B360C" w:rsidRDefault="0064234C" w:rsidP="006423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№799 от 13 июля 2017г. «</w:t>
      </w:r>
      <w:r w:rsidRPr="0064234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234C">
        <w:rPr>
          <w:rFonts w:ascii="Times New Roman" w:eastAsia="Calibri" w:hAnsi="Times New Roman" w:cs="Times New Roman"/>
          <w:sz w:val="12"/>
          <w:szCs w:val="12"/>
        </w:rPr>
        <w:t>№ 1172  от 03.11.2016г. «Об утверждении муниципальной программы  «Развитие сферы культуры и туризма на территории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E1D3B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1407" w:rsidRPr="007678A9" w:rsidRDefault="00591407" w:rsidP="00591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48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B360C" w:rsidRDefault="00591407" w:rsidP="005914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№800 от 13 июля 2017г. «</w:t>
      </w:r>
      <w:r w:rsidRPr="00591407">
        <w:rPr>
          <w:rFonts w:ascii="Times New Roman" w:eastAsia="Calibri" w:hAnsi="Times New Roman" w:cs="Times New Roman"/>
          <w:sz w:val="12"/>
          <w:szCs w:val="12"/>
        </w:rPr>
        <w:t>Об утверждении проекта планировки территории и проекта межевания территории объекта 4343П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 «Техническое перевооружение напорного нефтепровода от точки врезки АГЗУ 1 Малиновского купола до УПСВ 1-го сборного пункта </w:t>
      </w:r>
      <w:proofErr w:type="spellStart"/>
      <w:r w:rsidRPr="00591407">
        <w:rPr>
          <w:rFonts w:ascii="Times New Roman" w:eastAsia="Calibri" w:hAnsi="Times New Roman" w:cs="Times New Roman"/>
          <w:sz w:val="12"/>
          <w:szCs w:val="12"/>
        </w:rPr>
        <w:t>Радаевского</w:t>
      </w:r>
      <w:proofErr w:type="spellEnd"/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в границах  сельских поселений Елшанка и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</w:t>
      </w:r>
      <w:r w:rsidR="007E1D3B">
        <w:rPr>
          <w:rFonts w:ascii="Times New Roman" w:eastAsia="Calibri" w:hAnsi="Times New Roman" w:cs="Times New Roman"/>
          <w:sz w:val="12"/>
          <w:szCs w:val="12"/>
        </w:rPr>
        <w:t>…...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E1D3B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60C" w:rsidRPr="0015017C" w:rsidRDefault="001B36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2781" w:rsidRPr="00EC2781" w:rsidRDefault="00EC2781" w:rsidP="00EC278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EC2781" w:rsidRPr="00EC2781" w:rsidRDefault="00EC2781" w:rsidP="00EC278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№22</w:t>
      </w:r>
    </w:p>
    <w:p w:rsid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Антоновка 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38 от 25.12.2015г. «Об утверждении муниципальной программы «Благоустройство территории сельского поселения Антоновка муниципального района Сергиевский» на 2016-2018гг.»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38 от 25.12.2015г. «Об утверждении муниципальной программы «Благоустройство территории сельского поселения Антоновка муниципального района Сергиевский» на 2016-2018гг.» (далее - Программа) следующего содержания: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 </w:t>
      </w:r>
      <w:r w:rsidRPr="00EC2781">
        <w:rPr>
          <w:rFonts w:ascii="Times New Roman" w:eastAsia="Calibri" w:hAnsi="Times New Roman" w:cs="Times New Roman"/>
          <w:b/>
          <w:sz w:val="12"/>
          <w:szCs w:val="12"/>
        </w:rPr>
        <w:t>1291,34390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тыс. рублей (прогноз), в том числе: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-средств местного бюджета – </w:t>
      </w:r>
      <w:r w:rsidRPr="00EC2781">
        <w:rPr>
          <w:rFonts w:ascii="Times New Roman" w:eastAsia="Calibri" w:hAnsi="Times New Roman" w:cs="Times New Roman"/>
          <w:b/>
          <w:sz w:val="12"/>
          <w:szCs w:val="12"/>
        </w:rPr>
        <w:t>1029,89937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2016 год 200,23251 тыс. рублей;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2017 год 424,98886 тыс. рублей;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2018 год 404,67800 тыс. рублей.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- средств областного бюджета – </w:t>
      </w:r>
      <w:r w:rsidRPr="00EC2781">
        <w:rPr>
          <w:rFonts w:ascii="Times New Roman" w:eastAsia="Calibri" w:hAnsi="Times New Roman" w:cs="Times New Roman"/>
          <w:b/>
          <w:sz w:val="12"/>
          <w:szCs w:val="12"/>
        </w:rPr>
        <w:t>261,44453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рублей (прогноз):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2016 год 152,64453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2017 год 108,80000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sz w:val="12"/>
          <w:szCs w:val="12"/>
        </w:rPr>
        <w:t>рублей.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Общий объем финансирования на реализацию Программы составляет 1291,34390 тыс. рублей, в том числе по годам: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2016 год – 352,87704 тыс. рублей;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2017 год – 533,78886 тыс. рублей;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2018 год – 404,67800 тыс. рублей.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EC2781" w:rsidRPr="00EC2781" w:rsidTr="000F332E">
        <w:trPr>
          <w:trHeight w:val="20"/>
        </w:trPr>
        <w:tc>
          <w:tcPr>
            <w:tcW w:w="851" w:type="dxa"/>
            <w:vMerge w:val="restar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Антоновка</w:t>
            </w:r>
          </w:p>
        </w:tc>
      </w:tr>
      <w:tr w:rsidR="00EC2781" w:rsidRPr="00EC2781" w:rsidTr="000F332E">
        <w:trPr>
          <w:trHeight w:val="20"/>
        </w:trPr>
        <w:tc>
          <w:tcPr>
            <w:tcW w:w="851" w:type="dxa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EC2781" w:rsidRPr="00EC2781" w:rsidTr="000F332E">
        <w:trPr>
          <w:trHeight w:val="20"/>
        </w:trPr>
        <w:tc>
          <w:tcPr>
            <w:tcW w:w="851" w:type="dxa"/>
            <w:vMerge w:val="restar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102,98800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188,03800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C2781" w:rsidRPr="00EC2781" w:rsidTr="000F332E">
        <w:trPr>
          <w:trHeight w:val="20"/>
        </w:trPr>
        <w:tc>
          <w:tcPr>
            <w:tcW w:w="851" w:type="dxa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52,14551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47,36880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C2781" w:rsidRPr="00EC2781" w:rsidTr="000F332E">
        <w:trPr>
          <w:trHeight w:val="20"/>
        </w:trPr>
        <w:tc>
          <w:tcPr>
            <w:tcW w:w="851" w:type="dxa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9,59900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11,93700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C2781" w:rsidRPr="00EC2781" w:rsidTr="000F332E">
        <w:trPr>
          <w:trHeight w:val="20"/>
        </w:trPr>
        <w:tc>
          <w:tcPr>
            <w:tcW w:w="851" w:type="dxa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Бак</w:t>
            </w:r>
            <w:proofErr w:type="gramStart"/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proofErr w:type="gramEnd"/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C2781" w:rsidRPr="00EC2781" w:rsidTr="000F332E">
        <w:trPr>
          <w:trHeight w:val="20"/>
        </w:trPr>
        <w:tc>
          <w:tcPr>
            <w:tcW w:w="851" w:type="dxa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177,64506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404,67800</w:t>
            </w:r>
          </w:p>
        </w:tc>
      </w:tr>
      <w:tr w:rsidR="00EC2781" w:rsidRPr="00EC2781" w:rsidTr="000F332E">
        <w:trPr>
          <w:trHeight w:val="20"/>
        </w:trPr>
        <w:tc>
          <w:tcPr>
            <w:tcW w:w="851" w:type="dxa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200,23251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424,98886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404,67800</w:t>
            </w:r>
          </w:p>
        </w:tc>
      </w:tr>
      <w:tr w:rsidR="00EC2781" w:rsidRPr="00EC2781" w:rsidTr="000F332E">
        <w:trPr>
          <w:trHeight w:val="20"/>
        </w:trPr>
        <w:tc>
          <w:tcPr>
            <w:tcW w:w="851" w:type="dxa"/>
            <w:vMerge w:val="restar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152,64453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108,80000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EC2781" w:rsidRPr="00EC2781" w:rsidTr="000F332E">
        <w:trPr>
          <w:trHeight w:val="20"/>
        </w:trPr>
        <w:tc>
          <w:tcPr>
            <w:tcW w:w="851" w:type="dxa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152,64453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108,80000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C2781" w:rsidRPr="00EC2781" w:rsidTr="000F332E">
        <w:trPr>
          <w:trHeight w:val="20"/>
        </w:trPr>
        <w:tc>
          <w:tcPr>
            <w:tcW w:w="4111" w:type="dxa"/>
            <w:gridSpan w:val="2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352,87704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533,78886</w:t>
            </w:r>
          </w:p>
        </w:tc>
        <w:tc>
          <w:tcPr>
            <w:tcW w:w="1134" w:type="dxa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404,67800</w:t>
            </w:r>
          </w:p>
        </w:tc>
      </w:tr>
    </w:tbl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77EFE" w:rsidRDefault="00877EFE" w:rsidP="00EC27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EC2781" w:rsidRDefault="00EC2781" w:rsidP="00EC27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EC2781" w:rsidRPr="00EC2781" w:rsidRDefault="00EC2781" w:rsidP="00EC278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C2781" w:rsidRPr="00EC2781" w:rsidRDefault="00EC2781" w:rsidP="00EC278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F3DF7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№21</w:t>
      </w:r>
    </w:p>
    <w:p w:rsid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Антоновка</w:t>
      </w:r>
    </w:p>
    <w:p w:rsid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</w:p>
    <w:p w:rsid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всего – </w:t>
      </w:r>
      <w:r w:rsidRPr="00EC2781">
        <w:rPr>
          <w:rFonts w:ascii="Times New Roman" w:eastAsia="Calibri" w:hAnsi="Times New Roman" w:cs="Times New Roman"/>
          <w:b/>
          <w:bCs/>
          <w:sz w:val="12"/>
          <w:szCs w:val="12"/>
        </w:rPr>
        <w:t>555,67759</w:t>
      </w:r>
      <w:r w:rsidRPr="00EC2781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bCs/>
          <w:sz w:val="12"/>
          <w:szCs w:val="12"/>
        </w:rPr>
        <w:t>рублей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2016 год – 179,63794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2017 год – 376,03965 тыс. рублей;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 xml:space="preserve">1.2. </w:t>
      </w:r>
      <w:r w:rsidRPr="00EC2781">
        <w:rPr>
          <w:rFonts w:ascii="Times New Roman" w:eastAsia="Calibri" w:hAnsi="Times New Roman" w:cs="Times New Roman"/>
          <w:sz w:val="12"/>
          <w:szCs w:val="12"/>
        </w:rPr>
        <w:t>Приложение №1 к Программе изложить в редакции согласно приложению №1 к настоящему Постановлению.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EC2781" w:rsidRDefault="00EC2781" w:rsidP="00EC27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2781" w:rsidRPr="00EC2781" w:rsidRDefault="00EC2781" w:rsidP="00EC2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C2781" w:rsidRPr="00EC2781" w:rsidRDefault="00EC2781" w:rsidP="00EC2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EC2781" w:rsidRPr="00EC2781" w:rsidRDefault="00EC2781" w:rsidP="00EC2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77EFE" w:rsidRDefault="00877EFE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</w:t>
      </w:r>
      <w:r w:rsidRPr="00EC2781">
        <w:rPr>
          <w:rFonts w:ascii="Times New Roman" w:eastAsia="Calibri" w:hAnsi="Times New Roman" w:cs="Times New Roman"/>
          <w:b/>
          <w:sz w:val="12"/>
          <w:szCs w:val="12"/>
        </w:rPr>
        <w:t>Развитие сферы культуры и молодежной политики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 на территории</w:t>
      </w:r>
      <w:r w:rsidRPr="00EC278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сельского поселения Антоновка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282"/>
        <w:gridCol w:w="568"/>
        <w:gridCol w:w="569"/>
        <w:gridCol w:w="568"/>
        <w:gridCol w:w="566"/>
        <w:gridCol w:w="416"/>
        <w:gridCol w:w="709"/>
      </w:tblGrid>
      <w:tr w:rsidR="00EC2781" w:rsidRPr="00EC2781" w:rsidTr="00EC2781">
        <w:trPr>
          <w:trHeight w:val="20"/>
        </w:trPr>
        <w:tc>
          <w:tcPr>
            <w:tcW w:w="188" w:type="pct"/>
            <w:vMerge w:val="restar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698" w:type="pct"/>
            <w:vMerge w:val="restar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1410" w:type="pct"/>
            <w:gridSpan w:val="4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472" w:type="pct"/>
            <w:vMerge w:val="restar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EC2781" w:rsidRPr="00EC2781" w:rsidTr="00EC2781">
        <w:trPr>
          <w:trHeight w:val="20"/>
        </w:trPr>
        <w:tc>
          <w:tcPr>
            <w:tcW w:w="188" w:type="pct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8" w:type="pct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3" w:type="pct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9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37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2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72" w:type="pct"/>
            <w:vMerge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C2781" w:rsidRPr="00EC2781" w:rsidTr="00EC2781">
        <w:trPr>
          <w:trHeight w:val="20"/>
        </w:trPr>
        <w:tc>
          <w:tcPr>
            <w:tcW w:w="18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9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3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  <w:tc>
          <w:tcPr>
            <w:tcW w:w="37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42,50000</w:t>
            </w:r>
          </w:p>
        </w:tc>
        <w:tc>
          <w:tcPr>
            <w:tcW w:w="37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3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87,50000</w:t>
            </w:r>
          </w:p>
        </w:tc>
        <w:tc>
          <w:tcPr>
            <w:tcW w:w="472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EC2781" w:rsidRPr="00EC2781" w:rsidTr="00EC2781">
        <w:trPr>
          <w:trHeight w:val="20"/>
        </w:trPr>
        <w:tc>
          <w:tcPr>
            <w:tcW w:w="18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9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53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  <w:tc>
          <w:tcPr>
            <w:tcW w:w="37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128,92250</w:t>
            </w:r>
          </w:p>
        </w:tc>
        <w:tc>
          <w:tcPr>
            <w:tcW w:w="37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311,92200</w:t>
            </w:r>
          </w:p>
        </w:tc>
        <w:tc>
          <w:tcPr>
            <w:tcW w:w="3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440,84450</w:t>
            </w:r>
          </w:p>
        </w:tc>
        <w:tc>
          <w:tcPr>
            <w:tcW w:w="472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EC2781" w:rsidRPr="00EC2781" w:rsidTr="00EC2781">
        <w:trPr>
          <w:trHeight w:val="20"/>
        </w:trPr>
        <w:tc>
          <w:tcPr>
            <w:tcW w:w="18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9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3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  <w:tc>
          <w:tcPr>
            <w:tcW w:w="37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1,11348</w:t>
            </w:r>
          </w:p>
        </w:tc>
        <w:tc>
          <w:tcPr>
            <w:tcW w:w="37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1,42156</w:t>
            </w:r>
          </w:p>
        </w:tc>
        <w:tc>
          <w:tcPr>
            <w:tcW w:w="3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2,53504</w:t>
            </w:r>
          </w:p>
        </w:tc>
        <w:tc>
          <w:tcPr>
            <w:tcW w:w="472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EC2781" w:rsidRPr="00EC2781" w:rsidTr="00EC2781">
        <w:trPr>
          <w:trHeight w:val="20"/>
        </w:trPr>
        <w:tc>
          <w:tcPr>
            <w:tcW w:w="18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9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3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ельского поселения Антоновка</w:t>
            </w:r>
          </w:p>
        </w:tc>
        <w:tc>
          <w:tcPr>
            <w:tcW w:w="37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79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7,10196</w:t>
            </w:r>
          </w:p>
        </w:tc>
        <w:tc>
          <w:tcPr>
            <w:tcW w:w="37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7,69609</w:t>
            </w:r>
          </w:p>
        </w:tc>
        <w:tc>
          <w:tcPr>
            <w:tcW w:w="3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14,79805</w:t>
            </w:r>
          </w:p>
        </w:tc>
        <w:tc>
          <w:tcPr>
            <w:tcW w:w="472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EC2781" w:rsidRPr="00EC2781" w:rsidTr="00EC2781">
        <w:trPr>
          <w:trHeight w:val="20"/>
        </w:trPr>
        <w:tc>
          <w:tcPr>
            <w:tcW w:w="188" w:type="pct"/>
          </w:tcPr>
          <w:p w:rsidR="00EC2781" w:rsidRPr="00EC2781" w:rsidRDefault="00EC2781" w:rsidP="00EC27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98" w:type="pct"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мероприятия</w:t>
            </w:r>
          </w:p>
        </w:tc>
        <w:tc>
          <w:tcPr>
            <w:tcW w:w="853" w:type="pct"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ельского поселения Антоновка</w:t>
            </w:r>
          </w:p>
        </w:tc>
        <w:tc>
          <w:tcPr>
            <w:tcW w:w="378" w:type="pct"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379" w:type="pct"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8" w:type="pct"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377" w:type="pct"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7" w:type="pct"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472" w:type="pct"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EC2781" w:rsidRPr="00EC2781" w:rsidTr="00EC2781">
        <w:trPr>
          <w:trHeight w:val="20"/>
        </w:trPr>
        <w:tc>
          <w:tcPr>
            <w:tcW w:w="188" w:type="pct"/>
          </w:tcPr>
          <w:p w:rsidR="00EC2781" w:rsidRPr="00EC2781" w:rsidRDefault="00EC2781" w:rsidP="00EC27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853" w:type="pct"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9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179,63794</w:t>
            </w:r>
          </w:p>
        </w:tc>
        <w:tc>
          <w:tcPr>
            <w:tcW w:w="378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376,03965</w:t>
            </w:r>
          </w:p>
        </w:tc>
        <w:tc>
          <w:tcPr>
            <w:tcW w:w="3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7" w:type="pct"/>
            <w:hideMark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2781">
              <w:rPr>
                <w:rFonts w:ascii="Times New Roman" w:eastAsia="Calibri" w:hAnsi="Times New Roman" w:cs="Times New Roman"/>
                <w:sz w:val="12"/>
                <w:szCs w:val="12"/>
              </w:rPr>
              <w:t>555,67759</w:t>
            </w:r>
          </w:p>
        </w:tc>
        <w:tc>
          <w:tcPr>
            <w:tcW w:w="472" w:type="pct"/>
          </w:tcPr>
          <w:p w:rsidR="00EC2781" w:rsidRPr="00EC2781" w:rsidRDefault="00EC2781" w:rsidP="00EC27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C2781" w:rsidRPr="00EC2781" w:rsidRDefault="00EC2781" w:rsidP="00EC27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7EFE" w:rsidRDefault="00877EFE" w:rsidP="00EC278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C2781" w:rsidRPr="00EC2781" w:rsidRDefault="00EC2781" w:rsidP="00EC278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C2781" w:rsidRPr="00EC2781" w:rsidRDefault="00EC2781" w:rsidP="00EC278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C2781" w:rsidRPr="00EC2781" w:rsidRDefault="000F332E" w:rsidP="00EC27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="00EC2781"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C2781">
        <w:rPr>
          <w:rFonts w:ascii="Times New Roman" w:eastAsia="Calibri" w:hAnsi="Times New Roman" w:cs="Times New Roman"/>
          <w:sz w:val="12"/>
          <w:szCs w:val="12"/>
        </w:rPr>
        <w:t>июля</w:t>
      </w:r>
      <w:r w:rsidR="00EC2781"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EC2781">
        <w:rPr>
          <w:rFonts w:ascii="Times New Roman" w:eastAsia="Calibri" w:hAnsi="Times New Roman" w:cs="Times New Roman"/>
          <w:sz w:val="12"/>
          <w:szCs w:val="12"/>
        </w:rPr>
        <w:t>7</w:t>
      </w:r>
      <w:r w:rsidR="00EC2781"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 w:rsidR="00EC2781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EC2781"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26</w:t>
      </w:r>
    </w:p>
    <w:p w:rsidR="000F332E" w:rsidRDefault="00EC2781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Верхняя Орлянка 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332E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EC2781">
        <w:rPr>
          <w:rFonts w:ascii="Times New Roman" w:eastAsia="Calibri" w:hAnsi="Times New Roman" w:cs="Times New Roman"/>
          <w:sz w:val="12"/>
          <w:szCs w:val="12"/>
        </w:rPr>
        <w:t>: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Верхняя Орлянка муниципального района Сергиевский № 41от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EC2781">
        <w:rPr>
          <w:rFonts w:ascii="Times New Roman" w:eastAsia="Calibri" w:hAnsi="Times New Roman" w:cs="Times New Roman"/>
          <w:b/>
          <w:bCs/>
          <w:sz w:val="12"/>
          <w:szCs w:val="12"/>
        </w:rPr>
        <w:t>267,23801</w:t>
      </w:r>
      <w:r w:rsidRPr="00EC2781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 w:rsidR="000F332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bCs/>
          <w:sz w:val="12"/>
          <w:szCs w:val="12"/>
        </w:rPr>
        <w:t>рублей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2016 год – 119,90447 тыс.</w:t>
      </w:r>
      <w:r w:rsidR="000F332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C2781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2017 год – 147,33354 тыс. рублей;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 xml:space="preserve">1.2. </w:t>
      </w:r>
      <w:r w:rsidRPr="00EC2781">
        <w:rPr>
          <w:rFonts w:ascii="Times New Roman" w:eastAsia="Calibri" w:hAnsi="Times New Roman" w:cs="Times New Roman"/>
          <w:sz w:val="12"/>
          <w:szCs w:val="12"/>
        </w:rPr>
        <w:t>Приложение №1 к Программе изложить в редакции согласно приложению №1 к настоящему Постановлению.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lastRenderedPageBreak/>
        <w:t>2.Опубликовать настоящее Постановление в газете «Сергиевский вестник».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Верхняя Орлянка</w:t>
      </w:r>
    </w:p>
    <w:p w:rsidR="000F332E" w:rsidRDefault="00EC2781" w:rsidP="000F33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C278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C2781" w:rsidRPr="00EC2781" w:rsidRDefault="00EC2781" w:rsidP="000F33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Исмагилов Р.Р.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2781" w:rsidRPr="00EC2781" w:rsidRDefault="00EC2781" w:rsidP="00EC2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C2781" w:rsidRPr="00EC2781" w:rsidRDefault="00EC2781" w:rsidP="00EC2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="000F332E" w:rsidRPr="000F332E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EC2781" w:rsidRPr="00EC2781" w:rsidRDefault="00EC2781" w:rsidP="00EC2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C2781" w:rsidRPr="00EC2781" w:rsidRDefault="00EC2781" w:rsidP="00EC27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="000F332E"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0F332E"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F332E" w:rsidRDefault="00EC2781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</w:t>
      </w:r>
    </w:p>
    <w:p w:rsidR="00EC2781" w:rsidRPr="000F332E" w:rsidRDefault="00EC2781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на территории сельского поселения Верхняя Орлянка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2549"/>
        <w:gridCol w:w="1284"/>
        <w:gridCol w:w="566"/>
        <w:gridCol w:w="566"/>
        <w:gridCol w:w="566"/>
        <w:gridCol w:w="565"/>
        <w:gridCol w:w="569"/>
        <w:gridCol w:w="562"/>
      </w:tblGrid>
      <w:tr w:rsidR="000F332E" w:rsidRPr="00EC2781" w:rsidTr="000F332E">
        <w:trPr>
          <w:trHeight w:val="20"/>
        </w:trPr>
        <w:tc>
          <w:tcPr>
            <w:tcW w:w="190" w:type="pct"/>
            <w:vMerge w:val="restar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696" w:type="pct"/>
            <w:vMerge w:val="restar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4" w:type="pct"/>
            <w:vMerge w:val="restar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508" w:type="pct"/>
            <w:gridSpan w:val="4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5" w:type="pct"/>
            <w:vMerge w:val="restar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0F332E" w:rsidRPr="00EC2781" w:rsidTr="000F332E">
        <w:trPr>
          <w:trHeight w:val="20"/>
        </w:trPr>
        <w:tc>
          <w:tcPr>
            <w:tcW w:w="190" w:type="pct"/>
            <w:vMerge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696" w:type="pct"/>
            <w:vMerge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4" w:type="pct"/>
            <w:vMerge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6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379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5" w:type="pct"/>
            <w:vMerge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F332E" w:rsidRPr="00EC2781" w:rsidTr="000F332E">
        <w:trPr>
          <w:trHeight w:val="20"/>
        </w:trPr>
        <w:tc>
          <w:tcPr>
            <w:tcW w:w="190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696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4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376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75,00000</w:t>
            </w:r>
          </w:p>
        </w:tc>
        <w:tc>
          <w:tcPr>
            <w:tcW w:w="375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F332E" w:rsidRPr="00EC2781" w:rsidTr="000F332E">
        <w:trPr>
          <w:trHeight w:val="20"/>
        </w:trPr>
        <w:tc>
          <w:tcPr>
            <w:tcW w:w="190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696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54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73,17675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93,57660</w:t>
            </w:r>
          </w:p>
        </w:tc>
        <w:tc>
          <w:tcPr>
            <w:tcW w:w="376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166,75335</w:t>
            </w:r>
          </w:p>
        </w:tc>
        <w:tc>
          <w:tcPr>
            <w:tcW w:w="375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F332E" w:rsidRPr="00EC2781" w:rsidTr="000F332E">
        <w:trPr>
          <w:trHeight w:val="20"/>
        </w:trPr>
        <w:tc>
          <w:tcPr>
            <w:tcW w:w="190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696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4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4,18062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5,51825</w:t>
            </w:r>
          </w:p>
        </w:tc>
        <w:tc>
          <w:tcPr>
            <w:tcW w:w="376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9,69887</w:t>
            </w:r>
          </w:p>
        </w:tc>
        <w:tc>
          <w:tcPr>
            <w:tcW w:w="375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F332E" w:rsidRPr="00EC2781" w:rsidTr="000F332E">
        <w:trPr>
          <w:trHeight w:val="20"/>
        </w:trPr>
        <w:tc>
          <w:tcPr>
            <w:tcW w:w="190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696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4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</w:t>
            </w:r>
            <w:r w:rsid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</w:t>
            </w: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ельского поселения Верхняя Орлянка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7,54710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8,23869</w:t>
            </w:r>
          </w:p>
        </w:tc>
        <w:tc>
          <w:tcPr>
            <w:tcW w:w="376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15,78579</w:t>
            </w:r>
          </w:p>
        </w:tc>
        <w:tc>
          <w:tcPr>
            <w:tcW w:w="375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F332E" w:rsidRPr="00EC2781" w:rsidTr="000F332E">
        <w:trPr>
          <w:trHeight w:val="20"/>
        </w:trPr>
        <w:tc>
          <w:tcPr>
            <w:tcW w:w="190" w:type="pct"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696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4" w:type="pct"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119,90447</w:t>
            </w:r>
          </w:p>
        </w:tc>
        <w:tc>
          <w:tcPr>
            <w:tcW w:w="377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147,33354</w:t>
            </w:r>
          </w:p>
        </w:tc>
        <w:tc>
          <w:tcPr>
            <w:tcW w:w="376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9" w:type="pct"/>
            <w:hideMark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267,23801</w:t>
            </w:r>
          </w:p>
        </w:tc>
        <w:tc>
          <w:tcPr>
            <w:tcW w:w="375" w:type="pct"/>
          </w:tcPr>
          <w:p w:rsidR="00EC2781" w:rsidRPr="000F332E" w:rsidRDefault="00EC2781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EC2781" w:rsidRPr="00EC2781" w:rsidRDefault="00EC2781" w:rsidP="00EC27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F332E" w:rsidRPr="00EC2781" w:rsidRDefault="000F332E" w:rsidP="000F33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F332E" w:rsidRPr="00EC2781" w:rsidRDefault="000F332E" w:rsidP="000F33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0F332E" w:rsidRPr="00EC2781" w:rsidRDefault="000F332E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F332E" w:rsidRPr="00EC2781" w:rsidRDefault="000F332E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F332E" w:rsidRPr="00EC2781" w:rsidRDefault="000F332E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F332E" w:rsidRPr="00EC2781" w:rsidRDefault="000F332E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F332E" w:rsidRPr="00EC2781" w:rsidRDefault="000F332E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№54</w:t>
      </w:r>
    </w:p>
    <w:p w:rsidR="000F332E" w:rsidRDefault="000F332E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Воротнее 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31.12.2015г.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0F332E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0F332E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F332E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0F332E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43 от 31.12.2015г.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0F332E">
        <w:rPr>
          <w:rFonts w:ascii="Times New Roman" w:eastAsia="Calibri" w:hAnsi="Times New Roman" w:cs="Times New Roman"/>
          <w:b/>
          <w:bCs/>
          <w:sz w:val="12"/>
          <w:szCs w:val="12"/>
        </w:rPr>
        <w:t>2660,24407</w:t>
      </w:r>
      <w:r w:rsidRPr="000F332E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0F332E">
        <w:rPr>
          <w:rFonts w:ascii="Times New Roman" w:eastAsia="Calibri" w:hAnsi="Times New Roman" w:cs="Times New Roman"/>
          <w:b/>
          <w:bCs/>
          <w:sz w:val="12"/>
          <w:szCs w:val="12"/>
        </w:rPr>
        <w:t>2014,14407</w:t>
      </w:r>
      <w:r w:rsidRPr="000F332E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F332E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2016 год 586,50610 тыс. рублей;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2017 год 566,61249 тыс. рублей;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2018 год 861,02548 тыс. рублей.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0F332E">
        <w:rPr>
          <w:rFonts w:ascii="Times New Roman" w:eastAsia="Calibri" w:hAnsi="Times New Roman" w:cs="Times New Roman"/>
          <w:b/>
          <w:bCs/>
          <w:sz w:val="12"/>
          <w:szCs w:val="12"/>
        </w:rPr>
        <w:t>646,10000</w:t>
      </w:r>
      <w:r w:rsidRPr="000F332E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F332E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2016 год 266,00000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F332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2017 год 380,10000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F332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F332E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на реализацию Программы составляет 2660,24407 тыс. рублей, в том числе по годам: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2016 год – 852,50610 тыс. рублей;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2017 год – 946,71249 тыс. рублей;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2018 год – 861,02548 тыс. рублей.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0F332E" w:rsidRPr="000F332E" w:rsidTr="000F332E">
        <w:trPr>
          <w:trHeight w:val="20"/>
        </w:trPr>
        <w:tc>
          <w:tcPr>
            <w:tcW w:w="851" w:type="dxa"/>
            <w:vMerge w:val="restart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Воротнее</w:t>
            </w:r>
          </w:p>
        </w:tc>
      </w:tr>
      <w:tr w:rsidR="000F332E" w:rsidRPr="000F332E" w:rsidTr="000F332E">
        <w:trPr>
          <w:trHeight w:val="20"/>
        </w:trPr>
        <w:tc>
          <w:tcPr>
            <w:tcW w:w="851" w:type="dxa"/>
            <w:vMerge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0F332E" w:rsidRPr="000F332E" w:rsidTr="000F332E">
        <w:trPr>
          <w:trHeight w:val="20"/>
        </w:trPr>
        <w:tc>
          <w:tcPr>
            <w:tcW w:w="851" w:type="dxa"/>
            <w:vMerge w:val="restart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Местный бюджет</w:t>
            </w:r>
          </w:p>
        </w:tc>
        <w:tc>
          <w:tcPr>
            <w:tcW w:w="3260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263,63900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327,83400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F332E" w:rsidRPr="000F332E" w:rsidTr="000F332E">
        <w:trPr>
          <w:trHeight w:val="20"/>
        </w:trPr>
        <w:tc>
          <w:tcPr>
            <w:tcW w:w="851" w:type="dxa"/>
            <w:vMerge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216,69210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129,28860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F332E" w:rsidRPr="000F332E" w:rsidTr="000F332E">
        <w:trPr>
          <w:trHeight w:val="20"/>
        </w:trPr>
        <w:tc>
          <w:tcPr>
            <w:tcW w:w="851" w:type="dxa"/>
            <w:vMerge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Технический сектор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F332E" w:rsidRPr="000F332E" w:rsidTr="000F332E">
        <w:trPr>
          <w:trHeight w:val="20"/>
        </w:trPr>
        <w:tc>
          <w:tcPr>
            <w:tcW w:w="851" w:type="dxa"/>
            <w:vMerge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13,90500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17,10600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F332E" w:rsidRPr="000F332E" w:rsidTr="000F332E">
        <w:trPr>
          <w:trHeight w:val="20"/>
        </w:trPr>
        <w:tc>
          <w:tcPr>
            <w:tcW w:w="851" w:type="dxa"/>
            <w:vMerge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F332E" w:rsidRPr="000F332E" w:rsidTr="000F332E">
        <w:trPr>
          <w:trHeight w:val="20"/>
        </w:trPr>
        <w:tc>
          <w:tcPr>
            <w:tcW w:w="851" w:type="dxa"/>
            <w:vMerge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92,27000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92,38389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861,02548</w:t>
            </w:r>
          </w:p>
        </w:tc>
      </w:tr>
      <w:tr w:rsidR="000F332E" w:rsidRPr="000F332E" w:rsidTr="000F332E">
        <w:trPr>
          <w:trHeight w:val="20"/>
        </w:trPr>
        <w:tc>
          <w:tcPr>
            <w:tcW w:w="851" w:type="dxa"/>
            <w:vMerge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586,50610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566,61249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861,02548</w:t>
            </w:r>
          </w:p>
        </w:tc>
      </w:tr>
      <w:tr w:rsidR="000F332E" w:rsidRPr="000F332E" w:rsidTr="000F332E">
        <w:trPr>
          <w:trHeight w:val="20"/>
        </w:trPr>
        <w:tc>
          <w:tcPr>
            <w:tcW w:w="851" w:type="dxa"/>
            <w:vMerge w:val="restart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266,00000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380,10000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0F332E" w:rsidRPr="000F332E" w:rsidTr="000F332E">
        <w:trPr>
          <w:trHeight w:val="20"/>
        </w:trPr>
        <w:tc>
          <w:tcPr>
            <w:tcW w:w="851" w:type="dxa"/>
            <w:vMerge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266,00000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380,10000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F332E" w:rsidRPr="000F332E" w:rsidTr="000F332E">
        <w:trPr>
          <w:trHeight w:val="20"/>
        </w:trPr>
        <w:tc>
          <w:tcPr>
            <w:tcW w:w="4111" w:type="dxa"/>
            <w:gridSpan w:val="2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852,50610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946,71249</w:t>
            </w:r>
          </w:p>
        </w:tc>
        <w:tc>
          <w:tcPr>
            <w:tcW w:w="1134" w:type="dxa"/>
            <w:hideMark/>
          </w:tcPr>
          <w:p w:rsidR="000F332E" w:rsidRPr="000F332E" w:rsidRDefault="000F332E" w:rsidP="000F33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33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861,02548</w:t>
            </w:r>
          </w:p>
        </w:tc>
      </w:tr>
    </w:tbl>
    <w:p w:rsidR="00877EFE" w:rsidRDefault="00877EF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77EFE" w:rsidRDefault="00877EFE" w:rsidP="000F33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F332E" w:rsidRPr="000F332E" w:rsidRDefault="000F332E" w:rsidP="000F33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Воротнее</w:t>
      </w:r>
    </w:p>
    <w:p w:rsidR="000F332E" w:rsidRDefault="000F332E" w:rsidP="000F33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F332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F332E" w:rsidRPr="000F332E" w:rsidRDefault="000F332E" w:rsidP="000F33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0F332E">
        <w:rPr>
          <w:rFonts w:ascii="Times New Roman" w:eastAsia="Calibri" w:hAnsi="Times New Roman" w:cs="Times New Roman"/>
          <w:bCs/>
          <w:sz w:val="12"/>
          <w:szCs w:val="12"/>
        </w:rPr>
        <w:t>Сидельников</w:t>
      </w:r>
      <w:proofErr w:type="spellEnd"/>
      <w:r w:rsidRPr="000F332E">
        <w:rPr>
          <w:rFonts w:ascii="Times New Roman" w:eastAsia="Calibri" w:hAnsi="Times New Roman" w:cs="Times New Roman"/>
          <w:bCs/>
          <w:sz w:val="12"/>
          <w:szCs w:val="12"/>
        </w:rPr>
        <w:t xml:space="preserve"> А.И</w:t>
      </w:r>
    </w:p>
    <w:p w:rsidR="000F332E" w:rsidRPr="00EC2781" w:rsidRDefault="000F332E" w:rsidP="000F33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F332E" w:rsidRPr="00EC2781" w:rsidRDefault="000F332E" w:rsidP="000F33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0F332E" w:rsidRPr="00EC2781" w:rsidRDefault="000F332E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F332E" w:rsidRPr="00EC2781" w:rsidRDefault="000F332E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F332E" w:rsidRPr="00EC2781" w:rsidRDefault="000F332E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F332E" w:rsidRPr="00EC2781" w:rsidRDefault="000F332E" w:rsidP="000F33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F332E" w:rsidRPr="00EC2781" w:rsidRDefault="007B2302" w:rsidP="000F3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="000F332E"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F332E">
        <w:rPr>
          <w:rFonts w:ascii="Times New Roman" w:eastAsia="Calibri" w:hAnsi="Times New Roman" w:cs="Times New Roman"/>
          <w:sz w:val="12"/>
          <w:szCs w:val="12"/>
        </w:rPr>
        <w:t>июля</w:t>
      </w:r>
      <w:r w:rsidR="000F332E"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0F332E">
        <w:rPr>
          <w:rFonts w:ascii="Times New Roman" w:eastAsia="Calibri" w:hAnsi="Times New Roman" w:cs="Times New Roman"/>
          <w:sz w:val="12"/>
          <w:szCs w:val="12"/>
        </w:rPr>
        <w:t>7</w:t>
      </w:r>
      <w:r w:rsidR="000F332E"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 w:rsidR="000F332E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0F332E"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№21</w:t>
      </w:r>
    </w:p>
    <w:p w:rsidR="007B2302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7B2302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B2302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4285,99062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3279,77730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2016 год 1139,59739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2017 год 1160,17991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2018 год 980,00000 тыс. рублей.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1006,21332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>рублей (прогноз):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2016 год 387,51332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2017 год 618,70000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2018 год 0,00 тыс.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>рублей.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на реализацию Программы составляет 4285,99062 тыс. рублей, в том числе по годам: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2016 год – 1527,11071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2017 год – 1778,87991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2018 год – 980,00000 тыс. рублей.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7B2302" w:rsidRPr="007B2302" w:rsidTr="007B2302">
        <w:trPr>
          <w:trHeight w:val="20"/>
        </w:trPr>
        <w:tc>
          <w:tcPr>
            <w:tcW w:w="851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Захаркино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269,44269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464,26600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308,37870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397,63080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19,28800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23,56700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542,48800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274,71611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980,00000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1139,59739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1160,17991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980,00000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387,51332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618,70000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387,51332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618,70000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7B2302" w:rsidRPr="007B2302" w:rsidTr="007B2302">
        <w:trPr>
          <w:trHeight w:val="20"/>
        </w:trPr>
        <w:tc>
          <w:tcPr>
            <w:tcW w:w="4111" w:type="dxa"/>
            <w:gridSpan w:val="2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1527,11071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1778,87991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980,00000</w:t>
            </w:r>
          </w:p>
        </w:tc>
      </w:tr>
    </w:tbl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77EFE" w:rsidRDefault="00877EFE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7B2302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7B2302">
        <w:rPr>
          <w:rFonts w:ascii="Times New Roman" w:eastAsia="Calibri" w:hAnsi="Times New Roman" w:cs="Times New Roman"/>
          <w:bCs/>
          <w:sz w:val="12"/>
          <w:szCs w:val="12"/>
        </w:rPr>
        <w:t>. Главы сельского поселения Захаркино</w:t>
      </w:r>
    </w:p>
    <w:p w:rsid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Н.И. </w:t>
      </w:r>
      <w:proofErr w:type="spellStart"/>
      <w:r w:rsidRPr="007B2302">
        <w:rPr>
          <w:rFonts w:ascii="Times New Roman" w:eastAsia="Calibri" w:hAnsi="Times New Roman" w:cs="Times New Roman"/>
          <w:bCs/>
          <w:sz w:val="12"/>
          <w:szCs w:val="12"/>
        </w:rPr>
        <w:t>Ерушова</w:t>
      </w:r>
      <w:proofErr w:type="spellEnd"/>
    </w:p>
    <w:p w:rsidR="007B2302" w:rsidRPr="00EC2781" w:rsidRDefault="007B2302" w:rsidP="007B23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7B2302" w:rsidRPr="00EC2781" w:rsidRDefault="007B2302" w:rsidP="007B23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№22</w:t>
      </w:r>
    </w:p>
    <w:p w:rsidR="007B2302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1655,09549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725,15981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2017 год – 929,93568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1.2. Приложение №1 к Программе изложить в редакции согласно приложению №1 к настоящему Постановлению.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7B2302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7B2302">
        <w:rPr>
          <w:rFonts w:ascii="Times New Roman" w:eastAsia="Calibri" w:hAnsi="Times New Roman" w:cs="Times New Roman"/>
          <w:bCs/>
          <w:sz w:val="12"/>
          <w:szCs w:val="12"/>
        </w:rPr>
        <w:t>. Главы сельского поселения Захаркино</w:t>
      </w:r>
    </w:p>
    <w:p w:rsid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Н.И. </w:t>
      </w:r>
      <w:proofErr w:type="spellStart"/>
      <w:r w:rsidRPr="007B2302">
        <w:rPr>
          <w:rFonts w:ascii="Times New Roman" w:eastAsia="Calibri" w:hAnsi="Times New Roman" w:cs="Times New Roman"/>
          <w:bCs/>
          <w:sz w:val="12"/>
          <w:szCs w:val="12"/>
        </w:rPr>
        <w:t>Ерушова</w:t>
      </w:r>
      <w:proofErr w:type="spellEnd"/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B2302" w:rsidRPr="00EC2781" w:rsidRDefault="007B2302" w:rsidP="007B230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B2302" w:rsidRPr="00EC2781" w:rsidRDefault="007B2302" w:rsidP="007B230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7B2302" w:rsidRPr="00EC2781" w:rsidRDefault="007B2302" w:rsidP="007B230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B2302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Перечень мероприятий муниципальной программы «Развитие сферы культуры и молодежной политики 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на территории сельского поселения Захаркино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2976"/>
        <w:gridCol w:w="1012"/>
        <w:gridCol w:w="566"/>
        <w:gridCol w:w="568"/>
        <w:gridCol w:w="566"/>
        <w:gridCol w:w="566"/>
        <w:gridCol w:w="428"/>
        <w:gridCol w:w="545"/>
      </w:tblGrid>
      <w:tr w:rsidR="007B2302" w:rsidRPr="007B2302" w:rsidTr="00827EDF">
        <w:trPr>
          <w:trHeight w:val="20"/>
        </w:trPr>
        <w:tc>
          <w:tcPr>
            <w:tcW w:w="190" w:type="pct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80" w:type="pct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73" w:type="pct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416" w:type="pct"/>
            <w:gridSpan w:val="4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64" w:type="pct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7B2302" w:rsidRPr="007B2302" w:rsidTr="00827EDF">
        <w:trPr>
          <w:trHeight w:val="20"/>
        </w:trPr>
        <w:tc>
          <w:tcPr>
            <w:tcW w:w="190" w:type="pct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80" w:type="pct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73" w:type="pct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5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64" w:type="pct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B2302" w:rsidRPr="007B2302" w:rsidTr="00827EDF">
        <w:trPr>
          <w:trHeight w:val="20"/>
        </w:trPr>
        <w:tc>
          <w:tcPr>
            <w:tcW w:w="190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980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73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85,00000</w:t>
            </w:r>
          </w:p>
        </w:tc>
        <w:tc>
          <w:tcPr>
            <w:tcW w:w="364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B2302" w:rsidRPr="007B2302" w:rsidTr="00827EDF">
        <w:trPr>
          <w:trHeight w:val="20"/>
        </w:trPr>
        <w:tc>
          <w:tcPr>
            <w:tcW w:w="190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980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73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670,78688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857,78550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1528,57238</w:t>
            </w:r>
          </w:p>
        </w:tc>
        <w:tc>
          <w:tcPr>
            <w:tcW w:w="364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B2302" w:rsidRPr="007B2302" w:rsidTr="00827EDF">
        <w:trPr>
          <w:trHeight w:val="20"/>
        </w:trPr>
        <w:tc>
          <w:tcPr>
            <w:tcW w:w="190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980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73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7,66785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9,69248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17,36033</w:t>
            </w:r>
          </w:p>
        </w:tc>
        <w:tc>
          <w:tcPr>
            <w:tcW w:w="364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B2302" w:rsidRPr="007B2302" w:rsidTr="00827EDF">
        <w:trPr>
          <w:trHeight w:val="20"/>
        </w:trPr>
        <w:tc>
          <w:tcPr>
            <w:tcW w:w="190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980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73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11,70508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12,45770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24,16278</w:t>
            </w:r>
          </w:p>
        </w:tc>
        <w:tc>
          <w:tcPr>
            <w:tcW w:w="364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B2302" w:rsidRPr="007B2302" w:rsidTr="00827EDF">
        <w:trPr>
          <w:trHeight w:val="20"/>
        </w:trPr>
        <w:tc>
          <w:tcPr>
            <w:tcW w:w="190" w:type="pct"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80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73" w:type="pct"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725,15981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929,93568</w:t>
            </w:r>
          </w:p>
        </w:tc>
        <w:tc>
          <w:tcPr>
            <w:tcW w:w="377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1655,09549</w:t>
            </w:r>
          </w:p>
        </w:tc>
        <w:tc>
          <w:tcPr>
            <w:tcW w:w="364" w:type="pct"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7B2302" w:rsidRPr="00EC2781" w:rsidRDefault="007B2302" w:rsidP="007B23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B2302" w:rsidRPr="00EC2781" w:rsidRDefault="007B2302" w:rsidP="007B23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№27</w:t>
      </w:r>
    </w:p>
    <w:p w:rsidR="007B2302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Калиновка 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77EFE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7B2302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</w:t>
      </w:r>
      <w:proofErr w:type="gramStart"/>
      <w:r w:rsidRPr="007B2302">
        <w:rPr>
          <w:rFonts w:ascii="Times New Roman" w:eastAsia="Calibri" w:hAnsi="Times New Roman" w:cs="Times New Roman"/>
          <w:bCs/>
          <w:sz w:val="12"/>
          <w:szCs w:val="12"/>
        </w:rPr>
        <w:t>в</w:t>
      </w:r>
      <w:proofErr w:type="gramEnd"/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</w:p>
    <w:p w:rsidR="007B2302" w:rsidRPr="007B2302" w:rsidRDefault="007B2302" w:rsidP="00877E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Российской Федерации» и </w:t>
      </w:r>
      <w:r w:rsidRPr="007B2302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2889,83687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1904,57687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2016 год 369,38420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2017 год 819,19267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2018 год 716,00000 тыс. рублей.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985,26000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2016 год 272,16000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2017 год 713,10000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2018 год 0,00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2556,93700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2016 год – 641,54420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2017 год – 1532,29267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2018 год – 716,00000 тыс. рублей.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7B2302" w:rsidRPr="007B2302" w:rsidTr="007B2302">
        <w:trPr>
          <w:trHeight w:val="20"/>
        </w:trPr>
        <w:tc>
          <w:tcPr>
            <w:tcW w:w="851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Калиновка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109,49500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265,67500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94,29020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149,59980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9,59900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11,93700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151,00000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386,98087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716,00000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369,38420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819,19267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716,00000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272,16000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713,10000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272,16000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713,10000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7B2302" w:rsidRPr="007B2302" w:rsidTr="007B2302">
        <w:trPr>
          <w:trHeight w:val="20"/>
        </w:trPr>
        <w:tc>
          <w:tcPr>
            <w:tcW w:w="4111" w:type="dxa"/>
            <w:gridSpan w:val="2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641,54420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1532,29267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716,00000</w:t>
            </w:r>
          </w:p>
        </w:tc>
      </w:tr>
    </w:tbl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Беспалов С.В.</w:t>
      </w:r>
    </w:p>
    <w:p w:rsidR="007B2302" w:rsidRPr="00EC2781" w:rsidRDefault="007B2302" w:rsidP="007B23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B2302" w:rsidRPr="00EC2781" w:rsidRDefault="007B2302" w:rsidP="007B23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№23</w:t>
      </w:r>
    </w:p>
    <w:p w:rsidR="007B2302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7B2302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B2302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 (далее - Программа) следующего содержания: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2303,61118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1278,04041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2016 год 445,67438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2017 год 642,36603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2018 год 190,00000 тыс. рублей.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1025,57077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2016 год 237,37077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2017 год 788,20000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2018 год 0,00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7B2302">
        <w:rPr>
          <w:rFonts w:ascii="Times New Roman" w:eastAsia="Calibri" w:hAnsi="Times New Roman" w:cs="Times New Roman"/>
          <w:b/>
          <w:bCs/>
          <w:sz w:val="12"/>
          <w:szCs w:val="12"/>
        </w:rPr>
        <w:t>2303,61118</w:t>
      </w: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2016 год – 683,04515 тыс. рублей;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2017 год – 1430,56603 тыс. рублей;</w:t>
      </w:r>
    </w:p>
    <w:p w:rsid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2018 год – 190,00000 тыс. рублей.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7B2302" w:rsidRPr="007B2302" w:rsidTr="007B2302">
        <w:trPr>
          <w:trHeight w:val="20"/>
        </w:trPr>
        <w:tc>
          <w:tcPr>
            <w:tcW w:w="851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Кандабулак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144,07900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276,23900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116,68138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129,28860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15,03400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51,88700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5,40000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8,47000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164,48000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176,48143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190,00000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445,67438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642,36603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190,00000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 w:val="restart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237,37077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788,20000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B2302" w:rsidRPr="007B2302" w:rsidTr="007B2302">
        <w:trPr>
          <w:trHeight w:val="20"/>
        </w:trPr>
        <w:tc>
          <w:tcPr>
            <w:tcW w:w="851" w:type="dxa"/>
            <w:vMerge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237,37077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788,20000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7B2302" w:rsidRPr="007B2302" w:rsidTr="007B2302">
        <w:trPr>
          <w:trHeight w:val="20"/>
        </w:trPr>
        <w:tc>
          <w:tcPr>
            <w:tcW w:w="4111" w:type="dxa"/>
            <w:gridSpan w:val="2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683,04515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1430,56603</w:t>
            </w:r>
          </w:p>
        </w:tc>
        <w:tc>
          <w:tcPr>
            <w:tcW w:w="1134" w:type="dxa"/>
            <w:hideMark/>
          </w:tcPr>
          <w:p w:rsidR="007B2302" w:rsidRPr="007B2302" w:rsidRDefault="007B2302" w:rsidP="007B23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23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190,00000</w:t>
            </w:r>
          </w:p>
        </w:tc>
      </w:tr>
    </w:tbl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7B2302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7B2302">
        <w:rPr>
          <w:rFonts w:ascii="Times New Roman" w:eastAsia="Calibri" w:hAnsi="Times New Roman" w:cs="Times New Roman"/>
          <w:bCs/>
          <w:sz w:val="12"/>
          <w:szCs w:val="12"/>
        </w:rPr>
        <w:t>. главы сельского поселения Кандабулак</w:t>
      </w:r>
    </w:p>
    <w:p w:rsid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B2302" w:rsidRPr="007B2302" w:rsidRDefault="007B2302" w:rsidP="007B23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B2302">
        <w:rPr>
          <w:rFonts w:ascii="Times New Roman" w:eastAsia="Calibri" w:hAnsi="Times New Roman" w:cs="Times New Roman"/>
          <w:bCs/>
          <w:sz w:val="12"/>
          <w:szCs w:val="12"/>
        </w:rPr>
        <w:t xml:space="preserve">Н.В. </w:t>
      </w:r>
      <w:proofErr w:type="spellStart"/>
      <w:r w:rsidRPr="007B2302">
        <w:rPr>
          <w:rFonts w:ascii="Times New Roman" w:eastAsia="Calibri" w:hAnsi="Times New Roman" w:cs="Times New Roman"/>
          <w:bCs/>
          <w:sz w:val="12"/>
          <w:szCs w:val="12"/>
        </w:rPr>
        <w:t>Комаровская</w:t>
      </w:r>
      <w:proofErr w:type="spellEnd"/>
    </w:p>
    <w:p w:rsidR="007B2302" w:rsidRPr="00EC2781" w:rsidRDefault="007B2302" w:rsidP="007B23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B2302" w:rsidRPr="00EC2781" w:rsidRDefault="007B2302" w:rsidP="007B23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B2302" w:rsidRPr="00EC2781" w:rsidRDefault="007B2302" w:rsidP="007B23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27EDF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№24</w:t>
      </w:r>
    </w:p>
    <w:p w:rsidR="00827EDF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 (далее - Программа) следующего содержания: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1102,69560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506,9700,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2017 год – 595,72557 тыс. рублей;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1.2. Приложение №1 к Программе изложить в редакции согласно приложению к настоящему Постановлению.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827EDF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827EDF">
        <w:rPr>
          <w:rFonts w:ascii="Times New Roman" w:eastAsia="Calibri" w:hAnsi="Times New Roman" w:cs="Times New Roman"/>
          <w:bCs/>
          <w:sz w:val="12"/>
          <w:szCs w:val="12"/>
        </w:rPr>
        <w:t>. Главы сельского поселения Кандабулак</w:t>
      </w:r>
    </w:p>
    <w:p w:rsidR="00827EDF" w:rsidRDefault="00827EDF" w:rsidP="00827E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Н.В. </w:t>
      </w:r>
      <w:proofErr w:type="spellStart"/>
      <w:r w:rsidRPr="00827EDF">
        <w:rPr>
          <w:rFonts w:ascii="Times New Roman" w:eastAsia="Calibri" w:hAnsi="Times New Roman" w:cs="Times New Roman"/>
          <w:bCs/>
          <w:sz w:val="12"/>
          <w:szCs w:val="12"/>
        </w:rPr>
        <w:t>Комаровская</w:t>
      </w:r>
      <w:proofErr w:type="spellEnd"/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27EDF" w:rsidRPr="00EC2781" w:rsidRDefault="00827EDF" w:rsidP="00827E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827EDF" w:rsidRPr="00EC2781" w:rsidRDefault="00827EDF" w:rsidP="00827E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827EDF" w:rsidRPr="00EC2781" w:rsidRDefault="00827EDF" w:rsidP="00827ED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27EDF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Перечень мероприятий муниципальной программы «Развитие сферы культуры и молодежной политики 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на территории сельского поселения Кандабулак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"/>
        <w:gridCol w:w="2872"/>
        <w:gridCol w:w="1136"/>
        <w:gridCol w:w="566"/>
        <w:gridCol w:w="568"/>
        <w:gridCol w:w="566"/>
        <w:gridCol w:w="566"/>
        <w:gridCol w:w="427"/>
        <w:gridCol w:w="565"/>
      </w:tblGrid>
      <w:tr w:rsidR="00827EDF" w:rsidRPr="00827EDF" w:rsidTr="00827EDF">
        <w:trPr>
          <w:trHeight w:val="20"/>
        </w:trPr>
        <w:tc>
          <w:tcPr>
            <w:tcW w:w="164" w:type="pct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11" w:type="pct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6" w:type="pct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416" w:type="pct"/>
            <w:gridSpan w:val="4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6" w:type="pct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827EDF" w:rsidRPr="00827EDF" w:rsidTr="00827EDF">
        <w:trPr>
          <w:trHeight w:val="20"/>
        </w:trPr>
        <w:tc>
          <w:tcPr>
            <w:tcW w:w="164" w:type="pct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11" w:type="pct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6" w:type="pct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4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6" w:type="pct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27EDF" w:rsidRPr="00827EDF" w:rsidTr="00827EDF">
        <w:trPr>
          <w:trHeight w:val="20"/>
        </w:trPr>
        <w:tc>
          <w:tcPr>
            <w:tcW w:w="164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911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6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48,00000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105,00000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153,00000</w:t>
            </w:r>
          </w:p>
        </w:tc>
        <w:tc>
          <w:tcPr>
            <w:tcW w:w="376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827EDF" w:rsidRPr="00827EDF" w:rsidTr="00827EDF">
        <w:trPr>
          <w:trHeight w:val="20"/>
        </w:trPr>
        <w:tc>
          <w:tcPr>
            <w:tcW w:w="164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911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6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439,06050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467,88300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906,94350</w:t>
            </w:r>
          </w:p>
        </w:tc>
        <w:tc>
          <w:tcPr>
            <w:tcW w:w="376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827EDF" w:rsidRPr="00827EDF" w:rsidTr="00827EDF">
        <w:trPr>
          <w:trHeight w:val="20"/>
        </w:trPr>
        <w:tc>
          <w:tcPr>
            <w:tcW w:w="164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911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поселений</w:t>
            </w:r>
          </w:p>
        </w:tc>
        <w:tc>
          <w:tcPr>
            <w:tcW w:w="756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8,39667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10,58419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18,98086</w:t>
            </w:r>
          </w:p>
        </w:tc>
        <w:tc>
          <w:tcPr>
            <w:tcW w:w="376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827EDF" w:rsidRPr="00827EDF" w:rsidTr="00827EDF">
        <w:trPr>
          <w:trHeight w:val="20"/>
        </w:trPr>
        <w:tc>
          <w:tcPr>
            <w:tcW w:w="164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911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6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11,51286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12,25838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23,77124</w:t>
            </w:r>
          </w:p>
        </w:tc>
        <w:tc>
          <w:tcPr>
            <w:tcW w:w="376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827EDF" w:rsidRPr="00827EDF" w:rsidTr="00827EDF">
        <w:trPr>
          <w:trHeight w:val="20"/>
        </w:trPr>
        <w:tc>
          <w:tcPr>
            <w:tcW w:w="164" w:type="pct"/>
          </w:tcPr>
          <w:p w:rsidR="00827EDF" w:rsidRPr="00827EDF" w:rsidRDefault="00827EDF" w:rsidP="00827ED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11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56" w:type="pct"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506,97003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595,72557</w:t>
            </w:r>
          </w:p>
        </w:tc>
        <w:tc>
          <w:tcPr>
            <w:tcW w:w="377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1102,69560</w:t>
            </w:r>
          </w:p>
        </w:tc>
        <w:tc>
          <w:tcPr>
            <w:tcW w:w="376" w:type="pct"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827EDF" w:rsidRPr="00827EDF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27EDF" w:rsidRPr="00EC2781" w:rsidRDefault="00827EDF" w:rsidP="00827E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27EDF" w:rsidRPr="00EC2781" w:rsidRDefault="00827EDF" w:rsidP="00827E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№20</w:t>
      </w:r>
    </w:p>
    <w:p w:rsidR="00827EDF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К.-</w:t>
      </w:r>
      <w:proofErr w:type="spellStart"/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Аделяково</w:t>
      </w:r>
      <w:proofErr w:type="spellEnd"/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36 от 30.12.2015года. «Об утверждении муниципальной программы «Благоустройство территории сельского поселения К.-</w:t>
      </w:r>
      <w:proofErr w:type="spellStart"/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Аделяково</w:t>
      </w:r>
      <w:proofErr w:type="spellEnd"/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 на 2016-2018гг.»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827EDF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EDF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К.-</w:t>
      </w:r>
      <w:proofErr w:type="spellStart"/>
      <w:r w:rsidRPr="00827EDF">
        <w:rPr>
          <w:rFonts w:ascii="Times New Roman" w:eastAsia="Calibri" w:hAnsi="Times New Roman" w:cs="Times New Roman"/>
          <w:bCs/>
          <w:sz w:val="12"/>
          <w:szCs w:val="12"/>
        </w:rPr>
        <w:t>Аделяково</w:t>
      </w:r>
      <w:proofErr w:type="spellEnd"/>
      <w:r w:rsidRPr="00827EDF">
        <w:rPr>
          <w:rFonts w:ascii="Times New Roman" w:eastAsia="Calibri" w:hAnsi="Times New Roman" w:cs="Times New Roman"/>
          <w:bCs/>
          <w:sz w:val="12"/>
          <w:szCs w:val="12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27EDF">
        <w:rPr>
          <w:rFonts w:ascii="Times New Roman" w:eastAsia="Calibri" w:hAnsi="Times New Roman" w:cs="Times New Roman"/>
          <w:bCs/>
          <w:sz w:val="12"/>
          <w:szCs w:val="12"/>
        </w:rPr>
        <w:t>Аделяково</w:t>
      </w:r>
      <w:proofErr w:type="spellEnd"/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К.-</w:t>
      </w:r>
      <w:proofErr w:type="spellStart"/>
      <w:r w:rsidRPr="00827EDF">
        <w:rPr>
          <w:rFonts w:ascii="Times New Roman" w:eastAsia="Calibri" w:hAnsi="Times New Roman" w:cs="Times New Roman"/>
          <w:bCs/>
          <w:sz w:val="12"/>
          <w:szCs w:val="12"/>
        </w:rPr>
        <w:t>Аделяково</w:t>
      </w:r>
      <w:proofErr w:type="spellEnd"/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 № 36 от 30.12.2015г. «Об утверждении муниципальной программы «Благоустройство территории сельского поселения К.-</w:t>
      </w:r>
      <w:proofErr w:type="spellStart"/>
      <w:r w:rsidRPr="00827EDF">
        <w:rPr>
          <w:rFonts w:ascii="Times New Roman" w:eastAsia="Calibri" w:hAnsi="Times New Roman" w:cs="Times New Roman"/>
          <w:bCs/>
          <w:sz w:val="12"/>
          <w:szCs w:val="12"/>
        </w:rPr>
        <w:t>Аделяково</w:t>
      </w:r>
      <w:proofErr w:type="spellEnd"/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Сергиевский» на 2016-2018гг.» (далее - Программа) следующего содержания: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Планируемый общий объем финансирования Программы составит:  3241,05192 тыс. рублей (прогноз), в том числе: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2134,04278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2016 год 384,36877 тыс. рублей;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2017 год 757,67401 тыс. рублей;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2018 год 922,00000 тыс. рублей.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1107,00914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2016 год 215,10914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2017 год 891,90000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2018 год 0,00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на реализацию Программы составляет 3241,05192 тыс. рублей, в том числе по годам: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- на 2016 год – 599,47791 тыс. рублей;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- на 2017 год – 1649,57401 тыс. рублей;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- на 2018 год – 992,00000 тыс. рублей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827EDF" w:rsidRPr="00827EDF" w:rsidTr="00827EDF">
        <w:trPr>
          <w:trHeight w:val="20"/>
        </w:trPr>
        <w:tc>
          <w:tcPr>
            <w:tcW w:w="851" w:type="dxa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К.-</w:t>
            </w:r>
            <w:proofErr w:type="spellStart"/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Аделяково</w:t>
            </w:r>
            <w:proofErr w:type="spellEnd"/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218,58300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332,95080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73,40665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149,59980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26,88700</w:t>
            </w:r>
          </w:p>
        </w:tc>
        <w:tc>
          <w:tcPr>
            <w:tcW w:w="1134" w:type="dxa"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32,50400</w:t>
            </w:r>
          </w:p>
        </w:tc>
        <w:tc>
          <w:tcPr>
            <w:tcW w:w="1134" w:type="dxa"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7,85712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8,00000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57,63500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234,61941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992,00000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384,36877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757,67401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992,00000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215,10914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891,90000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215,10914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891,90000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827EDF" w:rsidRPr="00827EDF" w:rsidTr="00827EDF">
        <w:trPr>
          <w:trHeight w:val="20"/>
        </w:trPr>
        <w:tc>
          <w:tcPr>
            <w:tcW w:w="4111" w:type="dxa"/>
            <w:gridSpan w:val="2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599,47791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1649,57401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992,00000</w:t>
            </w:r>
          </w:p>
        </w:tc>
      </w:tr>
    </w:tbl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К.-</w:t>
      </w:r>
      <w:proofErr w:type="spellStart"/>
      <w:r w:rsidRPr="00827EDF">
        <w:rPr>
          <w:rFonts w:ascii="Times New Roman" w:eastAsia="Calibri" w:hAnsi="Times New Roman" w:cs="Times New Roman"/>
          <w:bCs/>
          <w:sz w:val="12"/>
          <w:szCs w:val="12"/>
        </w:rPr>
        <w:t>Аделяково</w:t>
      </w:r>
      <w:proofErr w:type="spellEnd"/>
    </w:p>
    <w:p w:rsidR="00827EDF" w:rsidRDefault="00827EDF" w:rsidP="00827E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Карягин О.М.</w:t>
      </w:r>
    </w:p>
    <w:p w:rsidR="00827EDF" w:rsidRPr="00EC2781" w:rsidRDefault="00827EDF" w:rsidP="00827E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27EDF" w:rsidRPr="00EC2781" w:rsidRDefault="00827EDF" w:rsidP="00827E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№30</w:t>
      </w:r>
    </w:p>
    <w:p w:rsidR="00827EDF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77EFE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827EDF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</w:t>
      </w:r>
      <w:proofErr w:type="gramStart"/>
      <w:r w:rsidRPr="00827EDF">
        <w:rPr>
          <w:rFonts w:ascii="Times New Roman" w:eastAsia="Calibri" w:hAnsi="Times New Roman" w:cs="Times New Roman"/>
          <w:bCs/>
          <w:sz w:val="12"/>
          <w:szCs w:val="12"/>
        </w:rPr>
        <w:t>в</w:t>
      </w:r>
      <w:proofErr w:type="gramEnd"/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</w:p>
    <w:p w:rsidR="00827EDF" w:rsidRPr="00827EDF" w:rsidRDefault="00827EDF" w:rsidP="00877E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Российской Федерации» и </w:t>
      </w:r>
      <w:r w:rsidRPr="00827EDF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3041,26207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1945,63748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2016 год 678,80578 тыс. рублей;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2017 год 976,83170 тыс. рублей;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2018 год 290,00000 тыс. рублей.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1095,62459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2016 год 375,39081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2017 год 720,23378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2018 год 0,00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на реализацию Программы составляет 3041,26207 тыс. рублей, в том числе по годам: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2016 год – 1054,19659 тыс. рублей;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2017 год – 1697,06548 тыс. рублей;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2018 год – 290,00000 тыс. рублей.</w:t>
      </w:r>
    </w:p>
    <w:p w:rsid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p w:rsidR="00877EFE" w:rsidRPr="00827EDF" w:rsidRDefault="00877EFE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827EDF" w:rsidRPr="00827EDF" w:rsidTr="00827EDF">
        <w:trPr>
          <w:trHeight w:val="20"/>
        </w:trPr>
        <w:tc>
          <w:tcPr>
            <w:tcW w:w="851" w:type="dxa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Кутузовский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238,26034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273,77804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200,58040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148,81860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9,59900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13,93700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25,00000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27,50000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205,36604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512,79806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678,80578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976,83170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 w:val="restart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375,39081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720,23378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827EDF" w:rsidRPr="00827EDF" w:rsidTr="00827EDF">
        <w:trPr>
          <w:trHeight w:val="20"/>
        </w:trPr>
        <w:tc>
          <w:tcPr>
            <w:tcW w:w="851" w:type="dxa"/>
            <w:vMerge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375,39081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720,23378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827EDF" w:rsidRPr="00827EDF" w:rsidTr="00827EDF">
        <w:trPr>
          <w:trHeight w:val="20"/>
        </w:trPr>
        <w:tc>
          <w:tcPr>
            <w:tcW w:w="4111" w:type="dxa"/>
            <w:gridSpan w:val="2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1054,19659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1697,06548</w:t>
            </w:r>
          </w:p>
        </w:tc>
        <w:tc>
          <w:tcPr>
            <w:tcW w:w="1134" w:type="dxa"/>
            <w:hideMark/>
          </w:tcPr>
          <w:p w:rsidR="00827EDF" w:rsidRPr="00827EDF" w:rsidRDefault="00827EDF" w:rsidP="00827ED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7E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</w:tr>
    </w:tbl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77EFE" w:rsidRDefault="00877EFE" w:rsidP="00827E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827EDF" w:rsidRDefault="00827EDF" w:rsidP="00827E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827EDF" w:rsidRPr="00EC2781" w:rsidRDefault="00827EDF" w:rsidP="00827E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27EDF" w:rsidRPr="00EC2781" w:rsidRDefault="00827EDF" w:rsidP="00827ED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27EDF" w:rsidRPr="00EC2781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№31</w:t>
      </w:r>
    </w:p>
    <w:p w:rsidR="003C0177" w:rsidRDefault="00827EDF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Кутузовский </w:t>
      </w:r>
    </w:p>
    <w:p w:rsidR="00827EDF" w:rsidRDefault="00827EDF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3C0177" w:rsidRPr="00827EDF" w:rsidRDefault="003C0177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827EDF" w:rsidRPr="003C0177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 (далее - Программа) следующего содержания: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1403,57754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754,34054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2016 год 520,17551 тыс. рублей;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2017 год 234,16503 тыс. рублей;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2018 год 0,00 тыс. рублей.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- внебюджетные средства– </w:t>
      </w:r>
      <w:r w:rsidRPr="00827EDF">
        <w:rPr>
          <w:rFonts w:ascii="Times New Roman" w:eastAsia="Calibri" w:hAnsi="Times New Roman" w:cs="Times New Roman"/>
          <w:b/>
          <w:bCs/>
          <w:sz w:val="12"/>
          <w:szCs w:val="12"/>
        </w:rPr>
        <w:t>649,23700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2016 год 330,00000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2017 год 319,23700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0,00 </w:t>
      </w:r>
      <w:r w:rsidR="003C017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827EDF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1.2. Приложение №1 к Программе изложить в редакции согласно приложению №1 к настоящему Постановлению.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2.Опубликовать настоящее Постановление в газете «Сергиевский вестник».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3C0177" w:rsidRDefault="00827EDF" w:rsidP="003C01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27EDF" w:rsidRPr="00827EDF" w:rsidRDefault="00827EDF" w:rsidP="003C01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27EDF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827EDF" w:rsidRPr="00827EDF" w:rsidRDefault="00827EDF" w:rsidP="00827E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C0177" w:rsidRPr="00EC2781" w:rsidRDefault="003C0177" w:rsidP="003C01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3C0177" w:rsidRPr="00EC2781" w:rsidRDefault="003C0177" w:rsidP="003C01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3C0177" w:rsidRPr="00EC2781" w:rsidRDefault="003C0177" w:rsidP="003C01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31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3C0177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на территории сельского поселения Кутузовский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2549"/>
        <w:gridCol w:w="1279"/>
        <w:gridCol w:w="566"/>
        <w:gridCol w:w="566"/>
        <w:gridCol w:w="568"/>
        <w:gridCol w:w="566"/>
        <w:gridCol w:w="425"/>
        <w:gridCol w:w="708"/>
      </w:tblGrid>
      <w:tr w:rsidR="003C0177" w:rsidRPr="003C0177" w:rsidTr="003C0177">
        <w:trPr>
          <w:trHeight w:val="20"/>
        </w:trPr>
        <w:tc>
          <w:tcPr>
            <w:tcW w:w="190" w:type="pct"/>
            <w:vMerge w:val="restar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696" w:type="pct"/>
            <w:vMerge w:val="restar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1" w:type="pct"/>
            <w:vMerge w:val="restar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414" w:type="pct"/>
            <w:gridSpan w:val="4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472" w:type="pct"/>
            <w:vMerge w:val="restar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3C0177" w:rsidRPr="003C0177" w:rsidTr="003C0177">
        <w:trPr>
          <w:trHeight w:val="20"/>
        </w:trPr>
        <w:tc>
          <w:tcPr>
            <w:tcW w:w="190" w:type="pct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696" w:type="pct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pct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8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3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72" w:type="pct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0177" w:rsidRPr="003C0177" w:rsidTr="003C0177">
        <w:trPr>
          <w:trHeight w:val="20"/>
        </w:trPr>
        <w:tc>
          <w:tcPr>
            <w:tcW w:w="190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696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1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390,00000</w:t>
            </w:r>
          </w:p>
        </w:tc>
        <w:tc>
          <w:tcPr>
            <w:tcW w:w="378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64,23700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454,23700</w:t>
            </w:r>
          </w:p>
        </w:tc>
        <w:tc>
          <w:tcPr>
            <w:tcW w:w="472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C0177" w:rsidRPr="003C0177" w:rsidTr="003C0177">
        <w:trPr>
          <w:trHeight w:val="20"/>
        </w:trPr>
        <w:tc>
          <w:tcPr>
            <w:tcW w:w="190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696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51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121,96125</w:t>
            </w:r>
          </w:p>
        </w:tc>
        <w:tc>
          <w:tcPr>
            <w:tcW w:w="378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155,96100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277,92225</w:t>
            </w:r>
          </w:p>
        </w:tc>
        <w:tc>
          <w:tcPr>
            <w:tcW w:w="472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C0177" w:rsidRPr="003C0177" w:rsidTr="003C0177">
        <w:trPr>
          <w:trHeight w:val="20"/>
        </w:trPr>
        <w:tc>
          <w:tcPr>
            <w:tcW w:w="190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696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1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16,04428</w:t>
            </w:r>
          </w:p>
        </w:tc>
        <w:tc>
          <w:tcPr>
            <w:tcW w:w="378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20,19266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36,23694</w:t>
            </w:r>
          </w:p>
        </w:tc>
        <w:tc>
          <w:tcPr>
            <w:tcW w:w="472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C0177" w:rsidRPr="003C0177" w:rsidTr="003C0177">
        <w:trPr>
          <w:trHeight w:val="20"/>
        </w:trPr>
        <w:tc>
          <w:tcPr>
            <w:tcW w:w="190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696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1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12,12998</w:t>
            </w:r>
          </w:p>
        </w:tc>
        <w:tc>
          <w:tcPr>
            <w:tcW w:w="378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13,01137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25,14135</w:t>
            </w:r>
          </w:p>
        </w:tc>
        <w:tc>
          <w:tcPr>
            <w:tcW w:w="472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C0177" w:rsidRPr="003C0177" w:rsidTr="003C0177">
        <w:trPr>
          <w:trHeight w:val="20"/>
        </w:trPr>
        <w:tc>
          <w:tcPr>
            <w:tcW w:w="190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696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в области культуры</w:t>
            </w:r>
          </w:p>
        </w:tc>
        <w:tc>
          <w:tcPr>
            <w:tcW w:w="851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310,04000</w:t>
            </w:r>
          </w:p>
        </w:tc>
        <w:tc>
          <w:tcPr>
            <w:tcW w:w="378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310,04000</w:t>
            </w:r>
          </w:p>
        </w:tc>
        <w:tc>
          <w:tcPr>
            <w:tcW w:w="472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C0177" w:rsidRPr="003C0177" w:rsidTr="003C0177">
        <w:trPr>
          <w:trHeight w:val="20"/>
        </w:trPr>
        <w:tc>
          <w:tcPr>
            <w:tcW w:w="190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1696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Материально – техническое оснащение домов культуры</w:t>
            </w:r>
          </w:p>
        </w:tc>
        <w:tc>
          <w:tcPr>
            <w:tcW w:w="851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78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472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C0177" w:rsidRPr="003C0177" w:rsidTr="003C0177">
        <w:trPr>
          <w:trHeight w:val="20"/>
        </w:trPr>
        <w:tc>
          <w:tcPr>
            <w:tcW w:w="190" w:type="pct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696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1" w:type="pct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850,17551</w:t>
            </w:r>
          </w:p>
        </w:tc>
        <w:tc>
          <w:tcPr>
            <w:tcW w:w="378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553,40203</w:t>
            </w:r>
          </w:p>
        </w:tc>
        <w:tc>
          <w:tcPr>
            <w:tcW w:w="377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1403,57754</w:t>
            </w:r>
          </w:p>
        </w:tc>
        <w:tc>
          <w:tcPr>
            <w:tcW w:w="472" w:type="pct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3C0177" w:rsidRPr="003C0177" w:rsidRDefault="003C0177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C0177" w:rsidRPr="00EC2781" w:rsidRDefault="003C0177" w:rsidP="003C017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C0177" w:rsidRPr="00EC2781" w:rsidRDefault="003C0177" w:rsidP="003C017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№32</w:t>
      </w:r>
    </w:p>
    <w:p w:rsidR="003C0177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3C0177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51 от 31.12.2015г. «Об утверждении муниципальной программы «Защита </w:t>
      </w:r>
    </w:p>
    <w:p w:rsidR="003C0177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населения и территории от чрезвычайных ситуаций природного и техногенного характера, обеспечение пожарной 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2016-2018гг.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3C0177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C0177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51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2016-2018гг. (далее - Программа) следующего содержания:</w:t>
      </w:r>
      <w:proofErr w:type="gramEnd"/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1319,01450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610,77120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2017 год – 643,62706  (прогноз)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2018 год – 64,61624  (прогноз)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на реализацию Программы составляет 1319,01450 тыс. рублей, в том числе по годам:</w:t>
      </w:r>
    </w:p>
    <w:p w:rsid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- на 2016 год – 610,77120 тыс. рублей;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- на 2017 год – 643,62706 тыс. рублей;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- на 2018 год – 64,61624 тыс. рублей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3C0177" w:rsidRPr="003C0177" w:rsidTr="003C0177">
        <w:trPr>
          <w:trHeight w:val="20"/>
        </w:trPr>
        <w:tc>
          <w:tcPr>
            <w:tcW w:w="4111" w:type="dxa"/>
            <w:vMerge w:val="restar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Кутузовский</w:t>
            </w:r>
          </w:p>
        </w:tc>
      </w:tr>
      <w:tr w:rsidR="003C0177" w:rsidRPr="003C0177" w:rsidTr="003C0177">
        <w:trPr>
          <w:trHeight w:val="20"/>
        </w:trPr>
        <w:tc>
          <w:tcPr>
            <w:tcW w:w="4111" w:type="dxa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</w:tr>
      <w:tr w:rsidR="003C0177" w:rsidRPr="003C0177" w:rsidTr="003C0177">
        <w:trPr>
          <w:trHeight w:val="20"/>
        </w:trPr>
        <w:tc>
          <w:tcPr>
            <w:tcW w:w="4111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87,37500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262,93200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0177" w:rsidRPr="003C0177" w:rsidTr="003C0177">
        <w:trPr>
          <w:trHeight w:val="20"/>
        </w:trPr>
        <w:tc>
          <w:tcPr>
            <w:tcW w:w="4111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523,39620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184,12884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0177" w:rsidRPr="003C0177" w:rsidTr="003C0177">
        <w:trPr>
          <w:trHeight w:val="20"/>
        </w:trPr>
        <w:tc>
          <w:tcPr>
            <w:tcW w:w="4111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15,00000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0177" w:rsidRPr="003C0177" w:rsidTr="003C0177">
        <w:trPr>
          <w:trHeight w:val="20"/>
        </w:trPr>
        <w:tc>
          <w:tcPr>
            <w:tcW w:w="4111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181,56622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64,61624</w:t>
            </w:r>
          </w:p>
        </w:tc>
      </w:tr>
      <w:tr w:rsidR="003C0177" w:rsidRPr="003C0177" w:rsidTr="003C0177">
        <w:trPr>
          <w:trHeight w:val="20"/>
        </w:trPr>
        <w:tc>
          <w:tcPr>
            <w:tcW w:w="4111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610,77120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643,62706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64,61624</w:t>
            </w:r>
          </w:p>
        </w:tc>
      </w:tr>
    </w:tbl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3C0177" w:rsidRDefault="003C0177" w:rsidP="003C01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3C0177" w:rsidRPr="00EC2781" w:rsidRDefault="003C0177" w:rsidP="003C017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C0177" w:rsidRPr="00EC2781" w:rsidRDefault="003C0177" w:rsidP="003C017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№25</w:t>
      </w:r>
    </w:p>
    <w:p w:rsidR="003C0177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3C0177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C0177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40 от 31.12.2015г.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3132,16007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2132,94941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2016 год 554,24048 тыс. рублей;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2017 год 583,70893 тыс. рублей;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2018 год 995,00000 тыс. рублей.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801,21066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2016 год 149,51066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2017 год 651,70000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2018 год 0,00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- прочие безвозмездные поступления – </w:t>
      </w: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198,00000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2016 год 0,00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2017 год 198,00000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2018 год 0,00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3132,16007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2016 год – 703,75114 тыс. рублей;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2017 год – 1433,40893 тыс. рублей;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2018 год – 995,00000 тыс. рублей.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1.3.Раздел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</w:tblGrid>
      <w:tr w:rsidR="003C0177" w:rsidRPr="003C0177" w:rsidTr="003C0177">
        <w:trPr>
          <w:trHeight w:val="20"/>
        </w:trPr>
        <w:tc>
          <w:tcPr>
            <w:tcW w:w="993" w:type="dxa"/>
            <w:vMerge w:val="restar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118" w:type="dxa"/>
            <w:vMerge w:val="restar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Липовка</w:t>
            </w:r>
          </w:p>
        </w:tc>
      </w:tr>
      <w:tr w:rsidR="003C0177" w:rsidRPr="003C0177" w:rsidTr="003C0177">
        <w:trPr>
          <w:trHeight w:val="20"/>
        </w:trPr>
        <w:tc>
          <w:tcPr>
            <w:tcW w:w="993" w:type="dxa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</w:tr>
      <w:tr w:rsidR="003C0177" w:rsidRPr="003C0177" w:rsidTr="003C0177">
        <w:trPr>
          <w:trHeight w:val="20"/>
        </w:trPr>
        <w:tc>
          <w:tcPr>
            <w:tcW w:w="993" w:type="dxa"/>
            <w:vMerge w:val="restar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118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179,97100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306,61350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3C0177" w:rsidRPr="003C0177" w:rsidTr="003C0177">
        <w:trPr>
          <w:trHeight w:val="20"/>
        </w:trPr>
        <w:tc>
          <w:tcPr>
            <w:tcW w:w="993" w:type="dxa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117,32648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132,21810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3C0177" w:rsidRPr="003C0177" w:rsidTr="003C0177">
        <w:trPr>
          <w:trHeight w:val="20"/>
        </w:trPr>
        <w:tc>
          <w:tcPr>
            <w:tcW w:w="993" w:type="dxa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43,03400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51,88700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3C0177" w:rsidRPr="003C0177" w:rsidTr="003C0177">
        <w:trPr>
          <w:trHeight w:val="20"/>
        </w:trPr>
        <w:tc>
          <w:tcPr>
            <w:tcW w:w="993" w:type="dxa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10,70900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10,70900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3C0177" w:rsidRPr="003C0177" w:rsidTr="003C0177">
        <w:trPr>
          <w:trHeight w:val="20"/>
        </w:trPr>
        <w:tc>
          <w:tcPr>
            <w:tcW w:w="993" w:type="dxa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203,20000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82,28133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  <w:tr w:rsidR="003C0177" w:rsidRPr="003C0177" w:rsidTr="003C0177">
        <w:trPr>
          <w:trHeight w:val="20"/>
        </w:trPr>
        <w:tc>
          <w:tcPr>
            <w:tcW w:w="993" w:type="dxa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554,24048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583,70893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  <w:tr w:rsidR="003C0177" w:rsidRPr="003C0177" w:rsidTr="003C0177">
        <w:trPr>
          <w:trHeight w:val="20"/>
        </w:trPr>
        <w:tc>
          <w:tcPr>
            <w:tcW w:w="993" w:type="dxa"/>
            <w:vMerge w:val="restar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118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149,51066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651,70000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3C0177" w:rsidRPr="003C0177" w:rsidTr="003C0177">
        <w:trPr>
          <w:trHeight w:val="20"/>
        </w:trPr>
        <w:tc>
          <w:tcPr>
            <w:tcW w:w="993" w:type="dxa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149,51066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651,70000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0177" w:rsidRPr="003C0177" w:rsidTr="003C0177">
        <w:trPr>
          <w:trHeight w:val="20"/>
        </w:trPr>
        <w:tc>
          <w:tcPr>
            <w:tcW w:w="993" w:type="dxa"/>
            <w:vMerge w:val="restart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Безвозм</w:t>
            </w:r>
            <w:proofErr w:type="spellEnd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поступления</w:t>
            </w:r>
          </w:p>
        </w:tc>
        <w:tc>
          <w:tcPr>
            <w:tcW w:w="3118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198,00000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0177" w:rsidRPr="003C0177" w:rsidTr="003C0177">
        <w:trPr>
          <w:trHeight w:val="20"/>
        </w:trPr>
        <w:tc>
          <w:tcPr>
            <w:tcW w:w="993" w:type="dxa"/>
            <w:vMerge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198,00000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0177" w:rsidRPr="003C0177" w:rsidTr="003C0177">
        <w:trPr>
          <w:trHeight w:val="20"/>
        </w:trPr>
        <w:tc>
          <w:tcPr>
            <w:tcW w:w="4111" w:type="dxa"/>
            <w:gridSpan w:val="2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703,75114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1433,40893</w:t>
            </w:r>
          </w:p>
        </w:tc>
        <w:tc>
          <w:tcPr>
            <w:tcW w:w="1134" w:type="dxa"/>
          </w:tcPr>
          <w:p w:rsidR="003C0177" w:rsidRPr="003C0177" w:rsidRDefault="003C0177" w:rsidP="003C01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</w:tbl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3C0177" w:rsidRDefault="003C0177" w:rsidP="003C01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3C0177" w:rsidRPr="00EC2781" w:rsidRDefault="003C0177" w:rsidP="003C017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C0177" w:rsidRPr="00EC2781" w:rsidRDefault="003C0177" w:rsidP="003C017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C0177" w:rsidRPr="00EC2781" w:rsidRDefault="003C0177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№32</w:t>
      </w:r>
    </w:p>
    <w:p w:rsidR="003C0177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3C0177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C0177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5278,39853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3877,55051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2016 год 1597,13743 тыс. рублей;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2017 год 1285,41308 тыс. рублей;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2018 год 995,00000 тыс. рублей.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1400,84802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2016 год 532,94802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2017 год 867,90000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2018 год 0,00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3C0177">
        <w:rPr>
          <w:rFonts w:ascii="Times New Roman" w:eastAsia="Calibri" w:hAnsi="Times New Roman" w:cs="Times New Roman"/>
          <w:b/>
          <w:bCs/>
          <w:sz w:val="12"/>
          <w:szCs w:val="12"/>
        </w:rPr>
        <w:t>5278,39853</w:t>
      </w:r>
      <w:r w:rsidRPr="003C017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2016 год – 2130,08545 тыс. рублей;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2017 год – 2153,31308 тыс. рублей;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2018 год – 995,00000 тыс. рублей.</w:t>
      </w:r>
    </w:p>
    <w:p w:rsidR="003C0177" w:rsidRPr="003C0177" w:rsidRDefault="003C0177" w:rsidP="003C01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3C0177" w:rsidRPr="003C0177" w:rsidTr="00DF7770">
        <w:trPr>
          <w:trHeight w:val="20"/>
        </w:trPr>
        <w:tc>
          <w:tcPr>
            <w:tcW w:w="851" w:type="dxa"/>
            <w:vMerge w:val="restart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Светлодольск</w:t>
            </w:r>
          </w:p>
        </w:tc>
      </w:tr>
      <w:tr w:rsidR="003C0177" w:rsidRPr="003C0177" w:rsidTr="00DF7770">
        <w:trPr>
          <w:trHeight w:val="20"/>
        </w:trPr>
        <w:tc>
          <w:tcPr>
            <w:tcW w:w="851" w:type="dxa"/>
            <w:vMerge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</w:tr>
      <w:tr w:rsidR="003C0177" w:rsidRPr="003C0177" w:rsidTr="00DF7770">
        <w:trPr>
          <w:trHeight w:val="20"/>
        </w:trPr>
        <w:tc>
          <w:tcPr>
            <w:tcW w:w="851" w:type="dxa"/>
            <w:vMerge w:val="restart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579,69700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726,07856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3C0177" w:rsidRPr="003C0177" w:rsidTr="00DF7770">
        <w:trPr>
          <w:trHeight w:val="20"/>
        </w:trPr>
        <w:tc>
          <w:tcPr>
            <w:tcW w:w="851" w:type="dxa"/>
            <w:vMerge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180,91663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218,39423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3C0177" w:rsidRPr="003C0177" w:rsidTr="00DF7770">
        <w:trPr>
          <w:trHeight w:val="20"/>
        </w:trPr>
        <w:tc>
          <w:tcPr>
            <w:tcW w:w="851" w:type="dxa"/>
            <w:vMerge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89,45000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107,23500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3C0177" w:rsidRPr="003C0177" w:rsidTr="00DF7770">
        <w:trPr>
          <w:trHeight w:val="20"/>
        </w:trPr>
        <w:tc>
          <w:tcPr>
            <w:tcW w:w="851" w:type="dxa"/>
            <w:vMerge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3C0177" w:rsidRPr="003C0177" w:rsidTr="00DF7770">
        <w:trPr>
          <w:trHeight w:val="20"/>
        </w:trPr>
        <w:tc>
          <w:tcPr>
            <w:tcW w:w="851" w:type="dxa"/>
            <w:vMerge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747,07380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227,70529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  <w:tr w:rsidR="003C0177" w:rsidRPr="003C0177" w:rsidTr="00DF7770">
        <w:trPr>
          <w:trHeight w:val="20"/>
        </w:trPr>
        <w:tc>
          <w:tcPr>
            <w:tcW w:w="851" w:type="dxa"/>
            <w:vMerge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1597,13743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1285,41308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  <w:tr w:rsidR="003C0177" w:rsidRPr="003C0177" w:rsidTr="00DF7770">
        <w:trPr>
          <w:trHeight w:val="20"/>
        </w:trPr>
        <w:tc>
          <w:tcPr>
            <w:tcW w:w="851" w:type="dxa"/>
            <w:vMerge w:val="restart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532,94802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867,90000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3C0177" w:rsidRPr="003C0177" w:rsidTr="00DF7770">
        <w:trPr>
          <w:trHeight w:val="20"/>
        </w:trPr>
        <w:tc>
          <w:tcPr>
            <w:tcW w:w="851" w:type="dxa"/>
            <w:vMerge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532,94802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867,90000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0177" w:rsidRPr="003C0177" w:rsidTr="00DF7770">
        <w:trPr>
          <w:trHeight w:val="20"/>
        </w:trPr>
        <w:tc>
          <w:tcPr>
            <w:tcW w:w="4111" w:type="dxa"/>
            <w:gridSpan w:val="2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2130,08545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2153,31308</w:t>
            </w:r>
          </w:p>
        </w:tc>
        <w:tc>
          <w:tcPr>
            <w:tcW w:w="1134" w:type="dxa"/>
            <w:hideMark/>
          </w:tcPr>
          <w:p w:rsidR="003C0177" w:rsidRPr="003C0177" w:rsidRDefault="003C0177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1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995,00000</w:t>
            </w:r>
          </w:p>
        </w:tc>
      </w:tr>
    </w:tbl>
    <w:p w:rsidR="003C0177" w:rsidRPr="003C0177" w:rsidRDefault="003C0177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3C0177" w:rsidRPr="003C0177" w:rsidRDefault="003C0177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C0177" w:rsidRPr="003C0177" w:rsidRDefault="003C0177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DF7770" w:rsidRDefault="003C0177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C0177" w:rsidRPr="003C0177" w:rsidRDefault="003C0177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C0177">
        <w:rPr>
          <w:rFonts w:ascii="Times New Roman" w:eastAsia="Calibri" w:hAnsi="Times New Roman" w:cs="Times New Roman"/>
          <w:bCs/>
          <w:sz w:val="12"/>
          <w:szCs w:val="12"/>
        </w:rPr>
        <w:t>Андрюхин Н.В.</w:t>
      </w:r>
    </w:p>
    <w:p w:rsidR="00DF7770" w:rsidRPr="00EC2781" w:rsidRDefault="00DF7770" w:rsidP="00DF77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F7770" w:rsidRPr="00EC2781" w:rsidRDefault="00DF7770" w:rsidP="00DF77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№33</w:t>
      </w:r>
    </w:p>
    <w:p w:rsid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Светлодольск 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1036,89806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505,04069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2017 год – 531,85737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1.2. Приложение №1 к Программе изложить в редакции согласно приложению №1 к настоящему Постановлению.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Андрюхин Н.В.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F7770" w:rsidRPr="00EC2781" w:rsidRDefault="00DF7770" w:rsidP="00DF77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F7770" w:rsidRPr="00EC2781" w:rsidRDefault="00DF7770" w:rsidP="00DF77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DF7770" w:rsidRPr="00EC2781" w:rsidRDefault="00DF7770" w:rsidP="00DF77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33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на территории сельского поселения Светлодольск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2836"/>
        <w:gridCol w:w="1135"/>
        <w:gridCol w:w="566"/>
        <w:gridCol w:w="566"/>
        <w:gridCol w:w="566"/>
        <w:gridCol w:w="566"/>
        <w:gridCol w:w="427"/>
        <w:gridCol w:w="566"/>
      </w:tblGrid>
      <w:tr w:rsidR="00DF7770" w:rsidRPr="00DF7770" w:rsidTr="00DF7770">
        <w:trPr>
          <w:trHeight w:val="20"/>
        </w:trPr>
        <w:tc>
          <w:tcPr>
            <w:tcW w:w="189" w:type="pct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887" w:type="pct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5" w:type="pct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415" w:type="pct"/>
            <w:gridSpan w:val="4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7" w:type="pct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DF7770" w:rsidRPr="00DF7770" w:rsidTr="00DF7770">
        <w:trPr>
          <w:trHeight w:val="20"/>
        </w:trPr>
        <w:tc>
          <w:tcPr>
            <w:tcW w:w="189" w:type="pct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87" w:type="pct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5" w:type="pct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3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7" w:type="pct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F7770" w:rsidRPr="00DF7770" w:rsidTr="00DF7770">
        <w:trPr>
          <w:trHeight w:val="20"/>
        </w:trPr>
        <w:tc>
          <w:tcPr>
            <w:tcW w:w="189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88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5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101,60000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181,60000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F7770" w:rsidRPr="00DF7770" w:rsidTr="00DF7770">
        <w:trPr>
          <w:trHeight w:val="20"/>
        </w:trPr>
        <w:tc>
          <w:tcPr>
            <w:tcW w:w="189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88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5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317,09925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405,49860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722,59785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F7770" w:rsidRPr="00DF7770" w:rsidTr="00DF7770">
        <w:trPr>
          <w:trHeight w:val="20"/>
        </w:trPr>
        <w:tc>
          <w:tcPr>
            <w:tcW w:w="189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88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5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21,38394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26,88047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48,26441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F7770" w:rsidRPr="00DF7770" w:rsidTr="00DF7770">
        <w:trPr>
          <w:trHeight w:val="20"/>
        </w:trPr>
        <w:tc>
          <w:tcPr>
            <w:tcW w:w="189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88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5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18,24050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19,47830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37,71880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F7770" w:rsidRPr="00DF7770" w:rsidTr="00DF7770">
        <w:trPr>
          <w:trHeight w:val="20"/>
        </w:trPr>
        <w:tc>
          <w:tcPr>
            <w:tcW w:w="189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88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в области культуры</w:t>
            </w:r>
          </w:p>
        </w:tc>
        <w:tc>
          <w:tcPr>
            <w:tcW w:w="755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46,71700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46,71700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DF7770" w:rsidRPr="00DF7770" w:rsidTr="00DF7770">
        <w:trPr>
          <w:trHeight w:val="20"/>
        </w:trPr>
        <w:tc>
          <w:tcPr>
            <w:tcW w:w="189" w:type="pct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8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55" w:type="pct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505,04069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531,85737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1036,89806</w:t>
            </w:r>
          </w:p>
        </w:tc>
        <w:tc>
          <w:tcPr>
            <w:tcW w:w="377" w:type="pct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DF7770" w:rsidRPr="00DF7770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F7770" w:rsidRPr="00EC2781" w:rsidRDefault="00DF7770" w:rsidP="00DF77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F7770" w:rsidRPr="00EC2781" w:rsidRDefault="00DF7770" w:rsidP="00DF77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DF7770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F7770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29284,00537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27704,95537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2016 год 12245,24781 тыс. рублей;</w:t>
      </w:r>
    </w:p>
    <w:p w:rsid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2017 год 9642,77351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2018 год 5816,93405 тыс. рублей.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920,00000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2016 год 814,00000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2017 год 106,00000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2018 год 0,00 тыс. рублей.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- внебюджетные средства – </w:t>
      </w: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659,05000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2016год  657,40000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2017 год 1,65000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2018 год 0,00 тыс. рублей.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«Срок реализации Программы и источники финансирования» абзац 3 изложить в следующей редакции: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29284,00537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2016 год – 13716,64781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2017 год – 9750,42351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2018 год – 5816,93405 тыс. рублей.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DF7770" w:rsidRPr="00DF7770" w:rsidTr="00DF7770">
        <w:trPr>
          <w:trHeight w:val="20"/>
        </w:trPr>
        <w:tc>
          <w:tcPr>
            <w:tcW w:w="851" w:type="dxa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Сергиевск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5169,24600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6813,85867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338,94315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400,16970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Технический сектор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35,43500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54,95000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8,11752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8,00000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6693,50614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2365,79514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5816,93405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12245,24781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9642,77351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5816,93405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814,00000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106,00000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814,00000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106,00000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Внебюджетные средства</w:t>
            </w: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парка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657,40000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1,65000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657,40000</w:t>
            </w:r>
          </w:p>
        </w:tc>
        <w:tc>
          <w:tcPr>
            <w:tcW w:w="1134" w:type="dxa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1,65000</w:t>
            </w:r>
          </w:p>
        </w:tc>
        <w:tc>
          <w:tcPr>
            <w:tcW w:w="1134" w:type="dxa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DF7770" w:rsidRPr="00DF7770" w:rsidTr="00DF7770">
        <w:trPr>
          <w:trHeight w:val="20"/>
        </w:trPr>
        <w:tc>
          <w:tcPr>
            <w:tcW w:w="4111" w:type="dxa"/>
            <w:gridSpan w:val="2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13716,64781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9750,42351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5816,93405</w:t>
            </w:r>
          </w:p>
        </w:tc>
      </w:tr>
    </w:tbl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DF7770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DF7770">
        <w:rPr>
          <w:rFonts w:ascii="Times New Roman" w:eastAsia="Calibri" w:hAnsi="Times New Roman" w:cs="Times New Roman"/>
          <w:bCs/>
          <w:sz w:val="12"/>
          <w:szCs w:val="12"/>
        </w:rPr>
        <w:t>. Главы сельского поселения Сергиевск</w:t>
      </w:r>
    </w:p>
    <w:p w:rsid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Д.В. </w:t>
      </w:r>
      <w:proofErr w:type="spellStart"/>
      <w:r w:rsidRPr="00DF7770">
        <w:rPr>
          <w:rFonts w:ascii="Times New Roman" w:eastAsia="Calibri" w:hAnsi="Times New Roman" w:cs="Times New Roman"/>
          <w:bCs/>
          <w:sz w:val="12"/>
          <w:szCs w:val="12"/>
        </w:rPr>
        <w:t>Слезин</w:t>
      </w:r>
      <w:proofErr w:type="spellEnd"/>
    </w:p>
    <w:p w:rsidR="00DF7770" w:rsidRPr="00EC2781" w:rsidRDefault="00DF7770" w:rsidP="00DF77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F7770" w:rsidRPr="00EC2781" w:rsidRDefault="00DF7770" w:rsidP="00DF77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№28</w:t>
      </w:r>
    </w:p>
    <w:p w:rsid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DF7770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F7770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 (далее - Программа) следующего содержания: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Планируемый общий объем финансирования Программы составит:  9183,21166 тыс. рублей (прогноз), в том числе: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7972,89166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2016 год 1704,72418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2017 год 2091,69571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2018 год 4176,47177 тыс. рублей.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1210,32000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2016 год 212,52000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2017 год 997,80000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2018 год 0,00 тыс. рублей.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на реализацию Программы составляет 9183,21166 тыс. рублей, в том числе по годам: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2016 год – 1917,24418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2017 год – 3089,49571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2018 год – 4176,47177 тыс. рублей.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DF7770" w:rsidRPr="00DF7770" w:rsidTr="00DF7770">
        <w:trPr>
          <w:trHeight w:val="20"/>
        </w:trPr>
        <w:tc>
          <w:tcPr>
            <w:tcW w:w="851" w:type="dxa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</w:t>
            </w: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ие бюджета</w:t>
            </w:r>
          </w:p>
        </w:tc>
        <w:tc>
          <w:tcPr>
            <w:tcW w:w="3260" w:type="dxa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Серноводск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Местный бюджет</w:t>
            </w: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1261,76088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1412,99600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156,43530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242,75790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39,22800</w:t>
            </w:r>
          </w:p>
        </w:tc>
        <w:tc>
          <w:tcPr>
            <w:tcW w:w="1134" w:type="dxa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47,21800</w:t>
            </w:r>
          </w:p>
        </w:tc>
        <w:tc>
          <w:tcPr>
            <w:tcW w:w="1134" w:type="dxa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12,80000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16,00000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234,50000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372,72381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4176,47177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1704,72418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2091,69571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4176,47177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212,52000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997,80000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DF7770" w:rsidRPr="00DF7770" w:rsidTr="00DF7770">
        <w:trPr>
          <w:trHeight w:val="20"/>
        </w:trPr>
        <w:tc>
          <w:tcPr>
            <w:tcW w:w="851" w:type="dxa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212,52000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997,80000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DF7770" w:rsidRPr="00DF7770" w:rsidTr="00DF7770">
        <w:trPr>
          <w:trHeight w:val="20"/>
        </w:trPr>
        <w:tc>
          <w:tcPr>
            <w:tcW w:w="4111" w:type="dxa"/>
            <w:gridSpan w:val="2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1917,24418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3089,49571</w:t>
            </w:r>
          </w:p>
        </w:tc>
        <w:tc>
          <w:tcPr>
            <w:tcW w:w="1134" w:type="dxa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4176,47177</w:t>
            </w:r>
          </w:p>
        </w:tc>
      </w:tr>
    </w:tbl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DF7770">
        <w:rPr>
          <w:rFonts w:ascii="Times New Roman" w:eastAsia="Calibri" w:hAnsi="Times New Roman" w:cs="Times New Roman"/>
          <w:bCs/>
          <w:sz w:val="12"/>
          <w:szCs w:val="12"/>
        </w:rPr>
        <w:t>Чебоксарова</w:t>
      </w:r>
      <w:proofErr w:type="spellEnd"/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Г.Н.</w:t>
      </w:r>
    </w:p>
    <w:p w:rsidR="00DF7770" w:rsidRPr="00EC2781" w:rsidRDefault="00DF7770" w:rsidP="00DF77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F7770" w:rsidRPr="00EC2781" w:rsidRDefault="00DF7770" w:rsidP="00DF77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№28</w:t>
      </w:r>
    </w:p>
    <w:p w:rsid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 (далее - Программа) следующего содержания: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2064,22192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920,94398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DF7770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2017 год – 1143,27794 тыс. рублей;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1.2. Приложение №1 к Программе изложить в редакции согласно приложению №1 к настоящему Постановлению.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Cs/>
          <w:sz w:val="12"/>
          <w:szCs w:val="12"/>
        </w:rPr>
        <w:t>Содомов С.А.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F7770" w:rsidRPr="00EC2781" w:rsidRDefault="00DF7770" w:rsidP="00DF77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F7770" w:rsidRPr="00EC2781" w:rsidRDefault="00DF7770" w:rsidP="00DF77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DF7770" w:rsidRPr="00EC2781" w:rsidRDefault="00DF7770" w:rsidP="00DF777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F7770" w:rsidRPr="00EC2781" w:rsidRDefault="00DF7770" w:rsidP="00DF77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№28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Перечень мероприятий муниципальной программы «Развитие сферы культуры и молодежной политики 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F7770">
        <w:rPr>
          <w:rFonts w:ascii="Times New Roman" w:eastAsia="Calibri" w:hAnsi="Times New Roman" w:cs="Times New Roman"/>
          <w:b/>
          <w:bCs/>
          <w:sz w:val="12"/>
          <w:szCs w:val="12"/>
        </w:rPr>
        <w:t>на территории сельского поселения Сургут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2976"/>
        <w:gridCol w:w="996"/>
        <w:gridCol w:w="566"/>
        <w:gridCol w:w="568"/>
        <w:gridCol w:w="566"/>
        <w:gridCol w:w="566"/>
        <w:gridCol w:w="427"/>
        <w:gridCol w:w="562"/>
      </w:tblGrid>
      <w:tr w:rsidR="00B23641" w:rsidRPr="00DF7770" w:rsidTr="00B23641">
        <w:trPr>
          <w:trHeight w:val="20"/>
        </w:trPr>
        <w:tc>
          <w:tcPr>
            <w:tcW w:w="190" w:type="pct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80" w:type="pct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3" w:type="pct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416" w:type="pct"/>
            <w:gridSpan w:val="4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5" w:type="pct"/>
            <w:vMerge w:val="restar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B23641" w:rsidRPr="00DF7770" w:rsidTr="00B23641">
        <w:trPr>
          <w:trHeight w:val="20"/>
        </w:trPr>
        <w:tc>
          <w:tcPr>
            <w:tcW w:w="190" w:type="pct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80" w:type="pct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3" w:type="pct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4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5" w:type="pct"/>
            <w:vMerge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23641" w:rsidRPr="00DF7770" w:rsidTr="00B23641">
        <w:trPr>
          <w:trHeight w:val="20"/>
        </w:trPr>
        <w:tc>
          <w:tcPr>
            <w:tcW w:w="190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980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3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108,00000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110,00000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218,00000</w:t>
            </w:r>
          </w:p>
        </w:tc>
        <w:tc>
          <w:tcPr>
            <w:tcW w:w="375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23641" w:rsidRPr="00DF7770" w:rsidTr="00B23641">
        <w:trPr>
          <w:trHeight w:val="20"/>
        </w:trPr>
        <w:tc>
          <w:tcPr>
            <w:tcW w:w="190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980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3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731,76750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935,76600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1667,53350</w:t>
            </w:r>
          </w:p>
        </w:tc>
        <w:tc>
          <w:tcPr>
            <w:tcW w:w="375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23641" w:rsidRPr="00DF7770" w:rsidTr="00B23641">
        <w:trPr>
          <w:trHeight w:val="20"/>
        </w:trPr>
        <w:tc>
          <w:tcPr>
            <w:tcW w:w="190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980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3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34,61920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46,71775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81,33695</w:t>
            </w:r>
          </w:p>
        </w:tc>
        <w:tc>
          <w:tcPr>
            <w:tcW w:w="375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23641" w:rsidRPr="00DF7770" w:rsidTr="00B23641">
        <w:trPr>
          <w:trHeight w:val="20"/>
        </w:trPr>
        <w:tc>
          <w:tcPr>
            <w:tcW w:w="190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980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Организация и осуществление мероприятий по </w:t>
            </w: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работе с детьми и молодежью в поселении</w:t>
            </w:r>
          </w:p>
        </w:tc>
        <w:tc>
          <w:tcPr>
            <w:tcW w:w="663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46,55728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50,79419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97,35147</w:t>
            </w:r>
          </w:p>
        </w:tc>
        <w:tc>
          <w:tcPr>
            <w:tcW w:w="375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23641" w:rsidRPr="00DF7770" w:rsidTr="00B23641">
        <w:trPr>
          <w:trHeight w:val="20"/>
        </w:trPr>
        <w:tc>
          <w:tcPr>
            <w:tcW w:w="190" w:type="pct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80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3" w:type="pct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920,94398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1143,27794</w:t>
            </w:r>
          </w:p>
        </w:tc>
        <w:tc>
          <w:tcPr>
            <w:tcW w:w="377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77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2064,22192</w:t>
            </w:r>
          </w:p>
        </w:tc>
        <w:tc>
          <w:tcPr>
            <w:tcW w:w="375" w:type="pct"/>
          </w:tcPr>
          <w:p w:rsidR="00DF7770" w:rsidRPr="00DF7770" w:rsidRDefault="00DF7770" w:rsidP="00DF77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DF7770" w:rsidRPr="00DF7770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23641" w:rsidRPr="00EC2781" w:rsidRDefault="00B23641" w:rsidP="00B2364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23641" w:rsidRPr="00EC2781" w:rsidRDefault="00B23641" w:rsidP="00B2364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№31</w:t>
      </w:r>
    </w:p>
    <w:p w:rsidR="00B2364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B23641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23641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48 от 30.12.2015г.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 финансирования» изложить в следующей редакции: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2943,44209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2017,32209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2016 год 577,05525 тыс. рублей;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2017 год 638,96718 тыс. рублей;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2018 год 801,29966 тыс. рублей.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926,12000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2016 год 336,42000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2017 год 589,70000 тыс. рублей;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2018 год 0,00 тыс. рублей.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«Срок реализации Программы и источники финансирования» абзац 3 изложить в следующей редакции: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2943,44209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2016 год – 913,47525 тыс. рублей;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2017 год – 1228,66718 тыс. рублей;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2018 год – 801,29966 тыс. рублей.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1.3. Раздел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B23641" w:rsidRPr="00B23641" w:rsidTr="00B23641">
        <w:trPr>
          <w:trHeight w:val="20"/>
        </w:trPr>
        <w:tc>
          <w:tcPr>
            <w:tcW w:w="851" w:type="dxa"/>
            <w:vMerge w:val="restar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Черновка</w:t>
            </w:r>
          </w:p>
        </w:tc>
      </w:tr>
      <w:tr w:rsidR="00B23641" w:rsidRPr="00B23641" w:rsidTr="00B23641">
        <w:trPr>
          <w:trHeight w:val="20"/>
        </w:trPr>
        <w:tc>
          <w:tcPr>
            <w:tcW w:w="851" w:type="dxa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2016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2017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Затраты на 2018 год, </w:t>
            </w:r>
            <w:r w:rsid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</w:t>
            </w:r>
          </w:p>
        </w:tc>
      </w:tr>
      <w:tr w:rsidR="00B23641" w:rsidRPr="00B23641" w:rsidTr="00B23641">
        <w:trPr>
          <w:trHeight w:val="20"/>
        </w:trPr>
        <w:tc>
          <w:tcPr>
            <w:tcW w:w="851" w:type="dxa"/>
            <w:vMerge w:val="restar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212,18500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293,71750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23641" w:rsidRPr="00B23641" w:rsidTr="00B23641">
        <w:trPr>
          <w:trHeight w:val="20"/>
        </w:trPr>
        <w:tc>
          <w:tcPr>
            <w:tcW w:w="851" w:type="dxa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199,27125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193,39790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23641" w:rsidRPr="00B23641" w:rsidTr="00B23641">
        <w:trPr>
          <w:trHeight w:val="20"/>
        </w:trPr>
        <w:tc>
          <w:tcPr>
            <w:tcW w:w="851" w:type="dxa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10,59900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11,93700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23641" w:rsidRPr="00B23641" w:rsidTr="00B23641">
        <w:trPr>
          <w:trHeight w:val="20"/>
        </w:trPr>
        <w:tc>
          <w:tcPr>
            <w:tcW w:w="851" w:type="dxa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12,00000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23641" w:rsidRPr="00B23641" w:rsidTr="00B23641">
        <w:trPr>
          <w:trHeight w:val="20"/>
        </w:trPr>
        <w:tc>
          <w:tcPr>
            <w:tcW w:w="851" w:type="dxa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145,00000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127,91478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801,29966</w:t>
            </w:r>
          </w:p>
        </w:tc>
      </w:tr>
      <w:tr w:rsidR="00B23641" w:rsidRPr="00B23641" w:rsidTr="00B23641">
        <w:trPr>
          <w:trHeight w:val="20"/>
        </w:trPr>
        <w:tc>
          <w:tcPr>
            <w:tcW w:w="851" w:type="dxa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577,05525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638,96718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801,29966</w:t>
            </w:r>
          </w:p>
        </w:tc>
      </w:tr>
      <w:tr w:rsidR="00B23641" w:rsidRPr="00B23641" w:rsidTr="00B23641">
        <w:trPr>
          <w:trHeight w:val="20"/>
        </w:trPr>
        <w:tc>
          <w:tcPr>
            <w:tcW w:w="851" w:type="dxa"/>
            <w:vMerge w:val="restar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336,42000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589,70000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23641" w:rsidRPr="00B23641" w:rsidTr="00B23641">
        <w:trPr>
          <w:trHeight w:val="20"/>
        </w:trPr>
        <w:tc>
          <w:tcPr>
            <w:tcW w:w="851" w:type="dxa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336,42000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589,70000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B23641" w:rsidRPr="00B23641" w:rsidTr="00B23641">
        <w:trPr>
          <w:trHeight w:val="20"/>
        </w:trPr>
        <w:tc>
          <w:tcPr>
            <w:tcW w:w="4111" w:type="dxa"/>
            <w:gridSpan w:val="2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913,47525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1228,66718</w:t>
            </w:r>
          </w:p>
        </w:tc>
        <w:tc>
          <w:tcPr>
            <w:tcW w:w="1134" w:type="dxa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801,29966</w:t>
            </w:r>
          </w:p>
        </w:tc>
      </w:tr>
    </w:tbl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B23641" w:rsidRDefault="00B23641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Беляев А.В.</w:t>
      </w:r>
    </w:p>
    <w:p w:rsidR="00B23641" w:rsidRPr="00EC2781" w:rsidRDefault="00B23641" w:rsidP="00B2364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23641" w:rsidRPr="00EC2781" w:rsidRDefault="00B23641" w:rsidP="00B2364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№32</w:t>
      </w:r>
    </w:p>
    <w:p w:rsidR="00B2364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50 от 31.12.15г. «Об утверждении муниципальной программы «Развитие сферы культуры и молодежной политики на территории сельского поселения Черновка муниципального района Сергиевский» на 2016-2018гг.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ПОСТАНОВЛЯЕТ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50 от 31.12.15г. «Об утверждении муниципальной программы «Развитие сферы культуры и молодежной политики на территории сельского поселения Черновка муниципального района Сергиевский» на 2016-2018гг. (далее - Программа) следующего содержания: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839,96206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332,01515 </w:t>
      </w:r>
      <w:r w:rsidR="00096129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2017 год – 507,94691 тыс. рублей;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1.2. Приложение №1 к Программе изложить в редакции согласно приложению №1 к настоящему Постановлению.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B23641" w:rsidRDefault="00B23641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Беляев А.В.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23641" w:rsidRPr="00EC2781" w:rsidRDefault="00B23641" w:rsidP="00B236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23641" w:rsidRPr="00EC2781" w:rsidRDefault="00B23641" w:rsidP="00B236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B23641" w:rsidRPr="00EC2781" w:rsidRDefault="00B23641" w:rsidP="00B236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№32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77EFE" w:rsidRDefault="00877EFE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B2364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Перечень мероприятий муниципальной программы «Развитие сферы культуры и молодежной политики 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на территории сельского поселения Черновка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2976"/>
        <w:gridCol w:w="1000"/>
        <w:gridCol w:w="566"/>
        <w:gridCol w:w="566"/>
        <w:gridCol w:w="566"/>
        <w:gridCol w:w="566"/>
        <w:gridCol w:w="427"/>
        <w:gridCol w:w="560"/>
      </w:tblGrid>
      <w:tr w:rsidR="00B23641" w:rsidRPr="00B23641" w:rsidTr="00B23641">
        <w:trPr>
          <w:trHeight w:val="20"/>
        </w:trPr>
        <w:tc>
          <w:tcPr>
            <w:tcW w:w="190" w:type="pct"/>
            <w:vMerge w:val="restar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80" w:type="pct"/>
            <w:vMerge w:val="restar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5" w:type="pct"/>
            <w:vMerge w:val="restar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414" w:type="pct"/>
            <w:gridSpan w:val="4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4" w:type="pct"/>
            <w:vMerge w:val="restar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B23641" w:rsidRPr="00B23641" w:rsidTr="00B23641">
        <w:trPr>
          <w:trHeight w:val="20"/>
        </w:trPr>
        <w:tc>
          <w:tcPr>
            <w:tcW w:w="190" w:type="pct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80" w:type="pct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5" w:type="pct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4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4" w:type="pct"/>
            <w:vMerge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23641" w:rsidRPr="00B23641" w:rsidTr="00B23641">
        <w:trPr>
          <w:trHeight w:val="20"/>
        </w:trPr>
        <w:tc>
          <w:tcPr>
            <w:tcW w:w="190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980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5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13,82960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155,31200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169,14160</w:t>
            </w:r>
          </w:p>
        </w:tc>
        <w:tc>
          <w:tcPr>
            <w:tcW w:w="374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23641" w:rsidRPr="00B23641" w:rsidTr="00B23641">
        <w:trPr>
          <w:trHeight w:val="20"/>
        </w:trPr>
        <w:tc>
          <w:tcPr>
            <w:tcW w:w="190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980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5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270,06450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311,92200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581,98650</w:t>
            </w:r>
          </w:p>
        </w:tc>
        <w:tc>
          <w:tcPr>
            <w:tcW w:w="374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23641" w:rsidRPr="00B23641" w:rsidTr="00B23641">
        <w:trPr>
          <w:trHeight w:val="20"/>
        </w:trPr>
        <w:tc>
          <w:tcPr>
            <w:tcW w:w="190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980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5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12,30905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15,50797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27,817020</w:t>
            </w:r>
          </w:p>
        </w:tc>
        <w:tc>
          <w:tcPr>
            <w:tcW w:w="374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23641" w:rsidRPr="00B23641" w:rsidTr="00B23641">
        <w:trPr>
          <w:trHeight w:val="20"/>
        </w:trPr>
        <w:tc>
          <w:tcPr>
            <w:tcW w:w="190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980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5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35,81200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14,90494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50,71694</w:t>
            </w:r>
          </w:p>
        </w:tc>
        <w:tc>
          <w:tcPr>
            <w:tcW w:w="374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23641" w:rsidRPr="00B23641" w:rsidTr="00B23641">
        <w:trPr>
          <w:trHeight w:val="20"/>
        </w:trPr>
        <w:tc>
          <w:tcPr>
            <w:tcW w:w="190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980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665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7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77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10,30000</w:t>
            </w:r>
          </w:p>
        </w:tc>
        <w:tc>
          <w:tcPr>
            <w:tcW w:w="377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10,30000</w:t>
            </w:r>
          </w:p>
        </w:tc>
        <w:tc>
          <w:tcPr>
            <w:tcW w:w="374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23641" w:rsidRPr="00B23641" w:rsidTr="00B23641">
        <w:trPr>
          <w:trHeight w:val="20"/>
        </w:trPr>
        <w:tc>
          <w:tcPr>
            <w:tcW w:w="190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80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5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332,01515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507,94691</w:t>
            </w:r>
          </w:p>
        </w:tc>
        <w:tc>
          <w:tcPr>
            <w:tcW w:w="377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36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839,96206</w:t>
            </w:r>
          </w:p>
        </w:tc>
        <w:tc>
          <w:tcPr>
            <w:tcW w:w="374" w:type="pct"/>
          </w:tcPr>
          <w:p w:rsidR="00B23641" w:rsidRPr="00B23641" w:rsidRDefault="00B23641" w:rsidP="00B2364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B23641" w:rsidRPr="00B23641" w:rsidRDefault="00B23641" w:rsidP="00B236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77EFE" w:rsidRDefault="00877EFE" w:rsidP="00B2364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23641" w:rsidRPr="00EC2781" w:rsidRDefault="00B23641" w:rsidP="00B2364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23641" w:rsidRPr="00EC2781" w:rsidRDefault="00B23641" w:rsidP="00B2364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23641" w:rsidRPr="00EC2781" w:rsidRDefault="00B23641" w:rsidP="00B236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№32</w:t>
      </w:r>
    </w:p>
    <w:p w:rsidR="00B2364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60 от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60 от 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 (далее - Программа) следующего содержания: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Общий объем финансирования Программы составляет </w:t>
      </w: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22675,22649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руб.,  в том числе по годам: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местного бюджета </w:t>
      </w: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21539,22649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рублей:</w:t>
      </w:r>
    </w:p>
    <w:p w:rsid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2016 год – 7978,73468 тыс. руб.;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2017 год – 7979,18393 тыс. руб.;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2018 год – 5581,30788 тыс. руб.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федерального бюджета </w:t>
      </w:r>
      <w:r w:rsidRPr="00B23641">
        <w:rPr>
          <w:rFonts w:ascii="Times New Roman" w:eastAsia="Calibri" w:hAnsi="Times New Roman" w:cs="Times New Roman"/>
          <w:b/>
          <w:bCs/>
          <w:sz w:val="12"/>
          <w:szCs w:val="12"/>
        </w:rPr>
        <w:t>1136,00000</w:t>
      </w:r>
      <w:r w:rsidRPr="00B2364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рублей: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2016 год – 577,40000 тыс. руб.;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2017 год – 558,60000 тыс. руб.;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77EFE" w:rsidRDefault="00877EFE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B23641" w:rsidRDefault="00B23641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23641" w:rsidRPr="00B23641" w:rsidRDefault="00B23641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23641">
        <w:rPr>
          <w:rFonts w:ascii="Times New Roman" w:eastAsia="Calibri" w:hAnsi="Times New Roman" w:cs="Times New Roman"/>
          <w:bCs/>
          <w:sz w:val="12"/>
          <w:szCs w:val="12"/>
        </w:rPr>
        <w:t>Малышев А.Н.</w:t>
      </w:r>
    </w:p>
    <w:p w:rsidR="00DF7770" w:rsidRPr="00DF7770" w:rsidRDefault="00DF7770" w:rsidP="00DF7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77EFE" w:rsidRDefault="00877EFE" w:rsidP="00B236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23641" w:rsidRPr="00EC2781" w:rsidRDefault="00B23641" w:rsidP="00B236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23641" w:rsidRPr="00EC2781" w:rsidRDefault="00B23641" w:rsidP="00B236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="00096129">
        <w:rPr>
          <w:rFonts w:ascii="Times New Roman" w:eastAsia="Calibri" w:hAnsi="Times New Roman" w:cs="Times New Roman"/>
          <w:i/>
          <w:sz w:val="12"/>
          <w:szCs w:val="12"/>
        </w:rPr>
        <w:t>городс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кого поселения </w:t>
      </w:r>
      <w:r w:rsidR="00096129"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B23641" w:rsidRPr="00EC2781" w:rsidRDefault="00B23641" w:rsidP="00B236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C278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23641" w:rsidRDefault="00B23641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№32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="00096129"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C278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77EFE" w:rsidRPr="00EC2781" w:rsidRDefault="00877EFE" w:rsidP="00B236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1C0" w:firstRow="0" w:lastRow="1" w:firstColumn="1" w:lastColumn="1" w:noHBand="0" w:noVBand="0"/>
      </w:tblPr>
      <w:tblGrid>
        <w:gridCol w:w="426"/>
        <w:gridCol w:w="4539"/>
        <w:gridCol w:w="849"/>
        <w:gridCol w:w="850"/>
        <w:gridCol w:w="849"/>
      </w:tblGrid>
      <w:tr w:rsidR="00096129" w:rsidRPr="00096129" w:rsidTr="00096129">
        <w:trPr>
          <w:trHeight w:val="20"/>
        </w:trPr>
        <w:tc>
          <w:tcPr>
            <w:tcW w:w="426" w:type="dxa"/>
            <w:vMerge w:val="restar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539" w:type="dxa"/>
            <w:vMerge w:val="restart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48" w:type="dxa"/>
            <w:gridSpan w:val="3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vMerge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9" w:type="dxa"/>
            <w:vMerge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 в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 в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1214,04389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1217,48458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1217,48458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4319,42717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3938,69835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4293,82331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30,87885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85,10778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114,85319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39,62394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43,88829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136,82904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149,84674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716,72493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784,91148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33,17319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33,56870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800,00000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800,00000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136,82905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149,84674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228,04842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249,74456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228,04842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249,74456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577,40000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558,60000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149,84674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453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849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26,75000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 счет средств местного бюджета: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7978,73468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7979,18393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5581,30788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 счет средств федерального бюджета: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577,40000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558,60000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096129">
        <w:trPr>
          <w:trHeight w:val="20"/>
        </w:trPr>
        <w:tc>
          <w:tcPr>
            <w:tcW w:w="426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8556,13468</w:t>
            </w:r>
          </w:p>
        </w:tc>
        <w:tc>
          <w:tcPr>
            <w:tcW w:w="850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8537,78393</w:t>
            </w:r>
          </w:p>
        </w:tc>
        <w:tc>
          <w:tcPr>
            <w:tcW w:w="849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5581,30788</w:t>
            </w:r>
          </w:p>
        </w:tc>
      </w:tr>
    </w:tbl>
    <w:p w:rsidR="00877EFE" w:rsidRDefault="00877EFE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096129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096129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096129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</w:t>
      </w:r>
    </w:p>
    <w:p w:rsidR="00096129" w:rsidRPr="00EC2781" w:rsidRDefault="00096129" w:rsidP="0009612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096129" w:rsidRPr="00EC2781" w:rsidRDefault="00096129" w:rsidP="0009612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EC2781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096129" w:rsidRPr="00EC2781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96129" w:rsidRPr="00EC2781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278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96129" w:rsidRPr="00EC2781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96129" w:rsidRPr="00EC2781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C278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96129" w:rsidRPr="00EC2781" w:rsidRDefault="00096129" w:rsidP="00096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EC278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№33</w:t>
      </w:r>
    </w:p>
    <w:p w:rsidR="00096129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64 от 31.12.2015г.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096129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096129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96129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096129">
        <w:rPr>
          <w:rFonts w:ascii="Times New Roman" w:eastAsia="Calibri" w:hAnsi="Times New Roman" w:cs="Times New Roman"/>
          <w:bCs/>
          <w:sz w:val="12"/>
          <w:szCs w:val="12"/>
        </w:rPr>
        <w:t xml:space="preserve">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</w:t>
      </w:r>
      <w:r w:rsidRPr="00096129"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64от 31.12.2015г.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 (Далее - Программа) следующего содержания: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253"/>
        <w:gridCol w:w="2125"/>
        <w:gridCol w:w="1288"/>
        <w:gridCol w:w="1146"/>
        <w:gridCol w:w="709"/>
        <w:gridCol w:w="992"/>
      </w:tblGrid>
      <w:tr w:rsidR="00096129" w:rsidRPr="00096129" w:rsidTr="00096129">
        <w:tc>
          <w:tcPr>
            <w:tcW w:w="834" w:type="pct"/>
            <w:vMerge w:val="restart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финансирования</w:t>
            </w:r>
          </w:p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4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</w:t>
            </w:r>
          </w:p>
        </w:tc>
        <w:tc>
          <w:tcPr>
            <w:tcW w:w="857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763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472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660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</w:tr>
      <w:tr w:rsidR="00096129" w:rsidRPr="00096129" w:rsidTr="00096129">
        <w:tc>
          <w:tcPr>
            <w:tcW w:w="834" w:type="pct"/>
            <w:vMerge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4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 района,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р.</w:t>
            </w:r>
          </w:p>
        </w:tc>
        <w:tc>
          <w:tcPr>
            <w:tcW w:w="857" w:type="pct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4 048,29103</w:t>
            </w:r>
          </w:p>
        </w:tc>
        <w:tc>
          <w:tcPr>
            <w:tcW w:w="763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15570,65062</w:t>
            </w:r>
          </w:p>
        </w:tc>
        <w:tc>
          <w:tcPr>
            <w:tcW w:w="472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60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19618,94165</w:t>
            </w:r>
          </w:p>
        </w:tc>
      </w:tr>
      <w:tr w:rsidR="00096129" w:rsidRPr="00096129" w:rsidTr="00096129">
        <w:tc>
          <w:tcPr>
            <w:tcW w:w="834" w:type="pct"/>
            <w:vMerge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4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годам,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р.</w:t>
            </w:r>
          </w:p>
        </w:tc>
        <w:tc>
          <w:tcPr>
            <w:tcW w:w="857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4 048,29103</w:t>
            </w:r>
          </w:p>
        </w:tc>
        <w:tc>
          <w:tcPr>
            <w:tcW w:w="763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15570,65062</w:t>
            </w:r>
          </w:p>
        </w:tc>
        <w:tc>
          <w:tcPr>
            <w:tcW w:w="472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60" w:type="pc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19618,94165</w:t>
            </w:r>
          </w:p>
        </w:tc>
      </w:tr>
    </w:tbl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>1.2.В разделе 5 Программы позицию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"/>
        <w:gridCol w:w="3182"/>
        <w:gridCol w:w="851"/>
        <w:gridCol w:w="850"/>
        <w:gridCol w:w="567"/>
        <w:gridCol w:w="1701"/>
      </w:tblGrid>
      <w:tr w:rsidR="00096129" w:rsidRPr="00096129" w:rsidTr="00096129">
        <w:trPr>
          <w:trHeight w:val="20"/>
        </w:trPr>
        <w:tc>
          <w:tcPr>
            <w:tcW w:w="362" w:type="dxa"/>
            <w:vMerge w:val="restar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182" w:type="dxa"/>
            <w:vMerge w:val="restar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268" w:type="dxa"/>
            <w:gridSpan w:val="3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Планируемый объем финансирования,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70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Исполнитель мероприятия</w:t>
            </w:r>
          </w:p>
        </w:tc>
      </w:tr>
      <w:tr w:rsidR="00096129" w:rsidRPr="00096129" w:rsidTr="00096129">
        <w:trPr>
          <w:trHeight w:val="20"/>
        </w:trPr>
        <w:tc>
          <w:tcPr>
            <w:tcW w:w="362" w:type="dxa"/>
            <w:vMerge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82" w:type="dxa"/>
            <w:vMerge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850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96129" w:rsidRPr="00096129" w:rsidTr="00096129">
        <w:trPr>
          <w:trHeight w:val="20"/>
        </w:trPr>
        <w:tc>
          <w:tcPr>
            <w:tcW w:w="362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82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4 048,29103</w:t>
            </w:r>
          </w:p>
        </w:tc>
        <w:tc>
          <w:tcPr>
            <w:tcW w:w="850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15570,65062</w:t>
            </w:r>
          </w:p>
        </w:tc>
        <w:tc>
          <w:tcPr>
            <w:tcW w:w="567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 </w:t>
            </w:r>
          </w:p>
        </w:tc>
        <w:tc>
          <w:tcPr>
            <w:tcW w:w="170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</w:t>
            </w:r>
          </w:p>
        </w:tc>
      </w:tr>
      <w:tr w:rsidR="00096129" w:rsidRPr="00096129" w:rsidTr="00096129">
        <w:trPr>
          <w:trHeight w:val="20"/>
        </w:trPr>
        <w:tc>
          <w:tcPr>
            <w:tcW w:w="362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82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4 048,29103</w:t>
            </w:r>
          </w:p>
        </w:tc>
        <w:tc>
          <w:tcPr>
            <w:tcW w:w="850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15570,65062</w:t>
            </w:r>
          </w:p>
        </w:tc>
        <w:tc>
          <w:tcPr>
            <w:tcW w:w="567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>1.3.В разделе 6 Программы позицию «Финансовое обеспечение Программы» изложить в следующей редакции: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 xml:space="preserve">Объем финансирования, необходимый для реализации мероприятий Программы составит 19618,94165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096129">
        <w:rPr>
          <w:rFonts w:ascii="Times New Roman" w:eastAsia="Calibri" w:hAnsi="Times New Roman" w:cs="Times New Roman"/>
          <w:bCs/>
          <w:sz w:val="12"/>
          <w:szCs w:val="12"/>
        </w:rPr>
        <w:t>, в том числе: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 xml:space="preserve">2016 год – 4048,29103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 xml:space="preserve">2017 год – 15570,65062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096129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0,00 </w:t>
      </w:r>
      <w:r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  <w:r w:rsidRPr="00096129">
        <w:rPr>
          <w:rFonts w:ascii="Times New Roman" w:eastAsia="Calibri" w:hAnsi="Times New Roman" w:cs="Times New Roman"/>
          <w:bCs/>
          <w:sz w:val="12"/>
          <w:szCs w:val="12"/>
        </w:rPr>
        <w:t xml:space="preserve"> (прогноз)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096129" w:rsidRDefault="00096129" w:rsidP="000961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96129">
        <w:rPr>
          <w:rFonts w:ascii="Times New Roman" w:eastAsia="Calibri" w:hAnsi="Times New Roman" w:cs="Times New Roman"/>
          <w:bCs/>
          <w:sz w:val="12"/>
          <w:szCs w:val="12"/>
        </w:rPr>
        <w:t>Малышев А.Н.</w:t>
      </w: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096129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2A670E">
        <w:rPr>
          <w:rFonts w:ascii="Times New Roman" w:eastAsia="Calibri" w:hAnsi="Times New Roman" w:cs="Times New Roman"/>
          <w:sz w:val="12"/>
          <w:szCs w:val="12"/>
        </w:rPr>
        <w:t>0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776</w:t>
      </w:r>
    </w:p>
    <w:p w:rsidR="00096129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96129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96129">
        <w:rPr>
          <w:rFonts w:ascii="Times New Roman" w:eastAsia="Calibri" w:hAnsi="Times New Roman" w:cs="Times New Roman"/>
          <w:b/>
          <w:sz w:val="12"/>
          <w:szCs w:val="12"/>
        </w:rPr>
        <w:t xml:space="preserve">к  постановлению администрации муниципального района Сергиевский 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96129">
        <w:rPr>
          <w:rFonts w:ascii="Times New Roman" w:eastAsia="Calibri" w:hAnsi="Times New Roman" w:cs="Times New Roman"/>
          <w:b/>
          <w:sz w:val="12"/>
          <w:szCs w:val="12"/>
        </w:rPr>
        <w:t>№ 1120 от 17.10.2016г.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96129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 «Реконструкция, строительство, ремонт и укрепление материально-технической базы учреждений культуры,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96129">
        <w:rPr>
          <w:rFonts w:ascii="Times New Roman" w:eastAsia="Calibri" w:hAnsi="Times New Roman" w:cs="Times New Roman"/>
          <w:b/>
          <w:sz w:val="12"/>
          <w:szCs w:val="12"/>
        </w:rPr>
        <w:t>здравоохранения и образования, ремонт муниципальных административных зданий муниципального района Сергиевский Самарской области на 2017-2019 годы»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9612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096129">
        <w:rPr>
          <w:rFonts w:ascii="Times New Roman" w:eastAsia="Calibri" w:hAnsi="Times New Roman" w:cs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годы», администрация муниципального района Сергиевский,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9612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96129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1120 от 17.10.2016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 (далее Программа) следующего содержания: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96129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280 064 598,09  рублей, в том числе: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(прогноз) – 1 987 368,00 рублей: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2017 год – 1 987 368,00 рублей (прогноз)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2018 год – 0,00 рублей (прогноз)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2019 год – 0,00 рублей (прогноз)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224 028 390,79 рублей: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2017 год – 224 028 390,79 рублей (прогноз);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2019 год – 0,00 рублей (прогноз).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41 038 587,08 рублей: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2017 год – 34 995 700,08 рублей (прогноз);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lastRenderedPageBreak/>
        <w:t>2018 год – 3 042 887,00 рублей (прогноз);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2019 год – 3 000 000,00 рублей (прогноз).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13 010 252,22 рублей: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2017 год – 13 010 252,22 рублей (прогноз);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2019 год – 0,00 рублей (прогноз)».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9612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9612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096129" w:rsidRDefault="00096129" w:rsidP="000961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96129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96129" w:rsidRPr="00096129" w:rsidRDefault="00096129" w:rsidP="0009612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096129" w:rsidRPr="00096129" w:rsidRDefault="00096129" w:rsidP="0009612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96129" w:rsidRPr="00096129" w:rsidRDefault="00096129" w:rsidP="0009612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776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>0”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96129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096129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96129">
        <w:rPr>
          <w:rFonts w:ascii="Times New Roman" w:eastAsia="Calibri" w:hAnsi="Times New Roman" w:cs="Times New Roman"/>
          <w:b/>
          <w:sz w:val="12"/>
          <w:szCs w:val="12"/>
        </w:rPr>
        <w:t>"Реконструкция, строительство, ремонт и укрепление материально-технической базы учреждений культуры,</w:t>
      </w:r>
    </w:p>
    <w:p w:rsidR="00096129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96129">
        <w:rPr>
          <w:rFonts w:ascii="Times New Roman" w:eastAsia="Calibri" w:hAnsi="Times New Roman" w:cs="Times New Roman"/>
          <w:b/>
          <w:sz w:val="12"/>
          <w:szCs w:val="12"/>
        </w:rPr>
        <w:t>здравоохранения, образования и административных зданий, ремонт прочих объектов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96129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96129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годы"</w:t>
      </w:r>
    </w:p>
    <w:p w:rsidR="00096129" w:rsidRPr="00096129" w:rsidRDefault="00096129" w:rsidP="000961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96129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96129" w:rsidRPr="00096129" w:rsidTr="00792A60">
        <w:trPr>
          <w:trHeight w:val="20"/>
        </w:trPr>
        <w:tc>
          <w:tcPr>
            <w:tcW w:w="284" w:type="dxa"/>
            <w:vMerge w:val="restar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1" w:type="dxa"/>
            <w:vMerge w:val="restar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426" w:type="dxa"/>
            <w:vMerge w:val="restart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701" w:type="dxa"/>
            <w:gridSpan w:val="4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275" w:type="dxa"/>
            <w:gridSpan w:val="3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276" w:type="dxa"/>
            <w:gridSpan w:val="3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096129" w:rsidRPr="00096129" w:rsidTr="00792A60">
        <w:trPr>
          <w:cantSplit/>
          <w:trHeight w:val="1134"/>
        </w:trPr>
        <w:tc>
          <w:tcPr>
            <w:tcW w:w="284" w:type="dxa"/>
            <w:vMerge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extDirection w:val="tbRl"/>
            <w:hideMark/>
          </w:tcPr>
          <w:p w:rsidR="00096129" w:rsidRPr="00096129" w:rsidRDefault="00096129" w:rsidP="00792A6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textDirection w:val="tbRl"/>
            <w:hideMark/>
          </w:tcPr>
          <w:p w:rsidR="00096129" w:rsidRPr="00096129" w:rsidRDefault="00096129" w:rsidP="00792A6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extDirection w:val="tbRl"/>
            <w:hideMark/>
          </w:tcPr>
          <w:p w:rsidR="00096129" w:rsidRPr="00096129" w:rsidRDefault="00096129" w:rsidP="00792A6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26" w:type="dxa"/>
            <w:textDirection w:val="tbRl"/>
            <w:hideMark/>
          </w:tcPr>
          <w:p w:rsidR="00096129" w:rsidRPr="00096129" w:rsidRDefault="00096129" w:rsidP="00792A6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textDirection w:val="tbRl"/>
            <w:hideMark/>
          </w:tcPr>
          <w:p w:rsidR="00096129" w:rsidRPr="00096129" w:rsidRDefault="00096129" w:rsidP="00792A6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textDirection w:val="tbRl"/>
            <w:hideMark/>
          </w:tcPr>
          <w:p w:rsidR="00096129" w:rsidRPr="00096129" w:rsidRDefault="00096129" w:rsidP="00792A6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extDirection w:val="tbRl"/>
            <w:hideMark/>
          </w:tcPr>
          <w:p w:rsidR="00096129" w:rsidRPr="00096129" w:rsidRDefault="00096129" w:rsidP="00792A6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textDirection w:val="tbRl"/>
            <w:hideMark/>
          </w:tcPr>
          <w:p w:rsidR="00096129" w:rsidRPr="00096129" w:rsidRDefault="00096129" w:rsidP="00792A6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textDirection w:val="tbRl"/>
            <w:hideMark/>
          </w:tcPr>
          <w:p w:rsidR="00096129" w:rsidRPr="00096129" w:rsidRDefault="00096129" w:rsidP="00792A6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extDirection w:val="tbRl"/>
            <w:hideMark/>
          </w:tcPr>
          <w:p w:rsidR="00096129" w:rsidRPr="00096129" w:rsidRDefault="00096129" w:rsidP="00792A6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16 674 505,01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4 151 688,63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1 339 553,16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807 390,00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731 120,00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1 666 781,00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Ремонтно-вос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тановительные работы учреждений культуры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269 292,00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269 292,00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здания МАУК "МКДЦ" районного дома культуры "Дружба"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 </w:t>
            </w:r>
            <w:proofErr w:type="spellStart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35 088,48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35 088,48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СДК </w:t>
            </w:r>
            <w:proofErr w:type="gramStart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731 120,00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731 120,00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сельского дома культуры, расположенного по адресу: </w:t>
            </w:r>
            <w:proofErr w:type="gramStart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Спасское ул.</w:t>
            </w:r>
            <w:r w:rsid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Центральная, 51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791 781,00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791 781,00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СДК с.</w:t>
            </w:r>
            <w:r w:rsid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875 000,00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875 000,00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3 490 699,41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3 490 699,41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Обустройство и приспособление приоритетных муниципальных объектов в сфере культуры с целью обеспечения их доступности для инвалидов (Сергиевская центральная библиотека и Сергиевская центральная детская библиотека МБУ 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культуры "МЦБ", </w:t>
            </w:r>
            <w:proofErr w:type="spellStart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Кармало-Аделяковский</w:t>
            </w:r>
            <w:proofErr w:type="spellEnd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МАУ культуры МКДЦ")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2 503 551,90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625 900,74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1 070 261,16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807 390,00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246 444 532,27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22 628 085,76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218 991 482,51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1 179 978,00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2 311 767,00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1 333 219,00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</w:t>
            </w:r>
            <w:r w:rsidR="00792A60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становительные работы образовательных учреждений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4 441 781,99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806 368,48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33 314,51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2 268 880,00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1 333 219,00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образования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80 899,52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38 012,52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42 887,00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здания Сергиевской школы №1 под общеобразовательный центр </w:t>
            </w:r>
            <w:proofErr w:type="gramStart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 w:rsid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228 835 800,00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11 441 790,00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217 394 010,00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9 884 556,36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9 884 556,36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спортивных залов в ГБОУ СОШ пос.</w:t>
            </w:r>
            <w:r w:rsid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Сургут и в Антоновском филиале ГБОУ СОШ пос.</w:t>
            </w:r>
            <w:r w:rsid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3 201 494,40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457 358,40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1 564 158,00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1 179 978,00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11 913 280,81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8 215 925,69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3 697 355,12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Создание, организация деятельности и развитию многофункционального центра предоставления государственных и муниципальных услуг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3 819 482,00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122 126,88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3 697 355,12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7 543 286,65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7 543 286,65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550 512,16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550 512,16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4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2551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и проведение работ по установке универсальной спортивной площадки для развития массового спорта в с.</w:t>
            </w:r>
            <w:r w:rsid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Сергиевского района Самарской области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96129" w:rsidRPr="00096129" w:rsidTr="00792A60">
        <w:trPr>
          <w:trHeight w:val="20"/>
        </w:trPr>
        <w:tc>
          <w:tcPr>
            <w:tcW w:w="2835" w:type="dxa"/>
            <w:gridSpan w:val="2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6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280 064 598,09</w:t>
            </w:r>
          </w:p>
        </w:tc>
        <w:tc>
          <w:tcPr>
            <w:tcW w:w="425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34 995 700,08</w:t>
            </w:r>
          </w:p>
        </w:tc>
        <w:tc>
          <w:tcPr>
            <w:tcW w:w="425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224 028 390,79</w:t>
            </w:r>
          </w:p>
        </w:tc>
        <w:tc>
          <w:tcPr>
            <w:tcW w:w="425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1 987 368,00</w:t>
            </w:r>
          </w:p>
        </w:tc>
        <w:tc>
          <w:tcPr>
            <w:tcW w:w="426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13 010 252,22</w:t>
            </w:r>
          </w:p>
        </w:tc>
        <w:tc>
          <w:tcPr>
            <w:tcW w:w="425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3 042 887,00</w:t>
            </w:r>
          </w:p>
        </w:tc>
        <w:tc>
          <w:tcPr>
            <w:tcW w:w="425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3 000 000,00</w:t>
            </w:r>
          </w:p>
        </w:tc>
        <w:tc>
          <w:tcPr>
            <w:tcW w:w="425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96129" w:rsidRPr="00096129" w:rsidRDefault="00096129" w:rsidP="0009612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1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A60" w:rsidRPr="00B74316" w:rsidRDefault="00792A60" w:rsidP="00792A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92A60" w:rsidRPr="00B74316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92A60" w:rsidRPr="00B74316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92A60" w:rsidRPr="00B74316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2A60" w:rsidRPr="00B74316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92A60" w:rsidRPr="00B74316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 июля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№777</w:t>
      </w:r>
    </w:p>
    <w:p w:rsidR="00792A60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2A6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2A60">
        <w:rPr>
          <w:rFonts w:ascii="Times New Roman" w:eastAsia="Calibri" w:hAnsi="Times New Roman" w:cs="Times New Roman"/>
          <w:b/>
          <w:sz w:val="12"/>
          <w:szCs w:val="12"/>
        </w:rPr>
        <w:t xml:space="preserve"> № 1131 от 20.10.2016г.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2017-2019гг.»</w:t>
      </w:r>
    </w:p>
    <w:p w:rsidR="00792A60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92A6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2017-2019 гг.», администрация муниципального района Сергиевский,</w:t>
      </w:r>
      <w:proofErr w:type="gramEnd"/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92A6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92A60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1131 от 20.10.2016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 гг.» (далее - Программа) следующего содержания: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1.1. </w:t>
      </w:r>
      <w:r w:rsidRPr="00792A60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Программных мероприятий» изложить в следующей редакции: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Программных мероприятий.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     103 101 094,99  рублей, в том числе: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66 032 795,15 рублей: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2017 год – 66 032 795,15 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2019 год – 0,00 рублей (прогноз).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37 068 299,84 рублей: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2017 год – 21 154 538,06 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2018 год – 7 669 169,69 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2019 год – 8 244 592,09 рублей (прогноз).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0,00 рублей: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2017 год – 0,00 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2019 год – 0,00 рублей (прогноз)».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103 101 094,99  рублей, в том числе: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66 032 795,15 рублей: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2017 год – 66 032 795,15 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2019 год – 0,00 рублей (прогноз).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37 068 299,84 рублей: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2017 год – 21 154 538,06 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2018 год – 7 669 169,69 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2019 год – 8 244 592,09 рублей (прогноз).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0,00 рублей: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2017 год – 0,00 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2019 год – 0,00 рублей (прогноз)».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92A6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92A6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792A60" w:rsidRDefault="00792A60" w:rsidP="00792A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2A60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A60" w:rsidRPr="00096129" w:rsidRDefault="00792A60" w:rsidP="00792A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792A60" w:rsidRPr="00096129" w:rsidRDefault="00792A60" w:rsidP="00792A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792A60" w:rsidRPr="00096129" w:rsidRDefault="00792A60" w:rsidP="00792A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92A60" w:rsidRPr="00096129" w:rsidRDefault="00792A60" w:rsidP="00792A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777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>0”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2A60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845357" w:rsidRPr="00792A60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2A60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2017-2019гг."</w:t>
      </w:r>
    </w:p>
    <w:p w:rsidR="00845357" w:rsidRDefault="00792A60" w:rsidP="00792A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в 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92A60" w:rsidRPr="00792A60" w:rsidTr="00792A60">
        <w:trPr>
          <w:trHeight w:val="138"/>
        </w:trPr>
        <w:tc>
          <w:tcPr>
            <w:tcW w:w="284" w:type="dxa"/>
            <w:vMerge w:val="restart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792A60" w:rsidRPr="00792A60" w:rsidTr="00792A60">
        <w:trPr>
          <w:trHeight w:val="138"/>
        </w:trPr>
        <w:tc>
          <w:tcPr>
            <w:tcW w:w="284" w:type="dxa"/>
            <w:vMerge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92A60" w:rsidRPr="00792A60" w:rsidTr="00792A60">
        <w:trPr>
          <w:trHeight w:val="20"/>
        </w:trPr>
        <w:tc>
          <w:tcPr>
            <w:tcW w:w="284" w:type="dxa"/>
            <w:vMerge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792A60" w:rsidRPr="00792A60" w:rsidTr="00792A60">
        <w:trPr>
          <w:trHeight w:val="20"/>
        </w:trPr>
        <w:tc>
          <w:tcPr>
            <w:tcW w:w="284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1 451 948,20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451 948,20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451 948,20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92A60" w:rsidRPr="00792A60" w:rsidTr="00792A60">
        <w:trPr>
          <w:trHeight w:val="20"/>
        </w:trPr>
        <w:tc>
          <w:tcPr>
            <w:tcW w:w="284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Содержание, текущ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81 476,77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81 476,77</w:t>
            </w:r>
          </w:p>
        </w:tc>
        <w:tc>
          <w:tcPr>
            <w:tcW w:w="426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81 476,77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92A60" w:rsidRPr="00792A60" w:rsidTr="00792A60">
        <w:trPr>
          <w:trHeight w:val="20"/>
        </w:trPr>
        <w:tc>
          <w:tcPr>
            <w:tcW w:w="284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и текущий ремонт инженерных коммуникаций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25 123 187,14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14 209 425,36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3 183 400,00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11 026 025,36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5 169 169,69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5 169 169,69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5 744 592,09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5 744 592,09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92A60" w:rsidRPr="00792A60" w:rsidTr="00792A60">
        <w:trPr>
          <w:trHeight w:val="20"/>
        </w:trPr>
        <w:tc>
          <w:tcPr>
            <w:tcW w:w="284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4 416 303,84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1 416 303,84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1 416 303,84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92A60" w:rsidRPr="00792A60" w:rsidTr="00792A60">
        <w:trPr>
          <w:trHeight w:val="20"/>
        </w:trPr>
        <w:tc>
          <w:tcPr>
            <w:tcW w:w="284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экспертиз на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1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505 696,16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505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696,16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505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696,16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500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500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500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500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</w:tr>
      <w:tr w:rsidR="00792A60" w:rsidRPr="00792A60" w:rsidTr="00792A60">
        <w:trPr>
          <w:trHeight w:val="20"/>
        </w:trPr>
        <w:tc>
          <w:tcPr>
            <w:tcW w:w="284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1701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92A60" w:rsidRPr="00792A60" w:rsidTr="00792A60">
        <w:trPr>
          <w:trHeight w:val="20"/>
        </w:trPr>
        <w:tc>
          <w:tcPr>
            <w:tcW w:w="284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Проектирование и строительство Сергиевского группового водопровода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92A60" w:rsidRPr="00792A60" w:rsidTr="00792A60">
        <w:trPr>
          <w:trHeight w:val="20"/>
        </w:trPr>
        <w:tc>
          <w:tcPr>
            <w:tcW w:w="284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Страховые взносы в СОА "Строители Поволжья"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92A60" w:rsidRPr="00792A60" w:rsidTr="00792A60">
        <w:trPr>
          <w:trHeight w:val="20"/>
        </w:trPr>
        <w:tc>
          <w:tcPr>
            <w:tcW w:w="284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Ремонт многоквартирного жилого дома в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Калинина д.22 </w:t>
            </w:r>
            <w:proofErr w:type="spellStart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17 300 581,73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17 300 581,73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14 705 494,00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2 595 087,73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92A60" w:rsidRPr="00792A60" w:rsidTr="00792A60">
        <w:trPr>
          <w:trHeight w:val="20"/>
        </w:trPr>
        <w:tc>
          <w:tcPr>
            <w:tcW w:w="284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103 101 094,99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87 187 333,21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66 032 795,15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21 154 538,06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7 669 169,69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7 669 169,69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8 244 592,09</w:t>
            </w:r>
          </w:p>
        </w:tc>
        <w:tc>
          <w:tcPr>
            <w:tcW w:w="426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8 244 592,09</w:t>
            </w:r>
          </w:p>
        </w:tc>
        <w:tc>
          <w:tcPr>
            <w:tcW w:w="425" w:type="dxa"/>
            <w:noWrap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A60" w:rsidRPr="00B74316" w:rsidRDefault="00792A60" w:rsidP="00792A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92A60" w:rsidRPr="00B74316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92A60" w:rsidRPr="00B74316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92A60" w:rsidRPr="00B74316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2A60" w:rsidRPr="00B74316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92A60" w:rsidRPr="00B74316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 июля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№778</w:t>
      </w:r>
    </w:p>
    <w:p w:rsidR="00792A60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2A6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к постановлению администрации муниципального района Сергиевский № 1429 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2A60">
        <w:rPr>
          <w:rFonts w:ascii="Times New Roman" w:eastAsia="Calibri" w:hAnsi="Times New Roman" w:cs="Times New Roman"/>
          <w:b/>
          <w:sz w:val="12"/>
          <w:szCs w:val="12"/>
        </w:rPr>
        <w:t>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92A6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Уставом муниципального района Сергиевский, в целях уточнения объемов финансирования проводимых программных мероприятий, администрация муниципального района Сергиевский</w:t>
      </w:r>
      <w:proofErr w:type="gramEnd"/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92A6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 1429 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 (далее - Программа) следующего содержания: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792A60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«Предельный объем средств на реализацию программы  с разбивкой по годам и источники финансирования» слова «6588,66998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2A60">
        <w:rPr>
          <w:rFonts w:ascii="Times New Roman" w:eastAsia="Calibri" w:hAnsi="Times New Roman" w:cs="Times New Roman"/>
          <w:sz w:val="12"/>
          <w:szCs w:val="12"/>
        </w:rPr>
        <w:t>руб.» заменить словами «7185,96998 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2A60">
        <w:rPr>
          <w:rFonts w:ascii="Times New Roman" w:eastAsia="Calibri" w:hAnsi="Times New Roman" w:cs="Times New Roman"/>
          <w:sz w:val="12"/>
          <w:szCs w:val="12"/>
        </w:rPr>
        <w:t>руб.», слова «2017 г – 3345,06445 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2A60">
        <w:rPr>
          <w:rFonts w:ascii="Times New Roman" w:eastAsia="Calibri" w:hAnsi="Times New Roman" w:cs="Times New Roman"/>
          <w:sz w:val="12"/>
          <w:szCs w:val="12"/>
        </w:rPr>
        <w:t>руб.» заменить словами «2017г – 3942,36445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2A60">
        <w:rPr>
          <w:rFonts w:ascii="Times New Roman" w:eastAsia="Calibri" w:hAnsi="Times New Roman" w:cs="Times New Roman"/>
          <w:sz w:val="12"/>
          <w:szCs w:val="12"/>
        </w:rPr>
        <w:t>руб.».</w:t>
      </w:r>
      <w:proofErr w:type="gramEnd"/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792A60">
        <w:rPr>
          <w:rFonts w:ascii="Times New Roman" w:eastAsia="Calibri" w:hAnsi="Times New Roman" w:cs="Times New Roman"/>
          <w:sz w:val="12"/>
          <w:szCs w:val="12"/>
        </w:rPr>
        <w:t>В разделе VI Программы «Ресурсное обеспечение Программы» слова «6588,66998 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2A60">
        <w:rPr>
          <w:rFonts w:ascii="Times New Roman" w:eastAsia="Calibri" w:hAnsi="Times New Roman" w:cs="Times New Roman"/>
          <w:sz w:val="12"/>
          <w:szCs w:val="12"/>
        </w:rPr>
        <w:t>руб.» заменить словами «7185,96998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92A60">
        <w:rPr>
          <w:rFonts w:ascii="Times New Roman" w:eastAsia="Calibri" w:hAnsi="Times New Roman" w:cs="Times New Roman"/>
          <w:sz w:val="12"/>
          <w:szCs w:val="12"/>
        </w:rPr>
        <w:t>руб</w:t>
      </w:r>
      <w:proofErr w:type="spellEnd"/>
      <w:r w:rsidRPr="00792A60">
        <w:rPr>
          <w:rFonts w:ascii="Times New Roman" w:eastAsia="Calibri" w:hAnsi="Times New Roman" w:cs="Times New Roman"/>
          <w:sz w:val="12"/>
          <w:szCs w:val="12"/>
        </w:rPr>
        <w:t>», слова «2017 г – 3345,06445 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2A60">
        <w:rPr>
          <w:rFonts w:ascii="Times New Roman" w:eastAsia="Calibri" w:hAnsi="Times New Roman" w:cs="Times New Roman"/>
          <w:sz w:val="12"/>
          <w:szCs w:val="12"/>
        </w:rPr>
        <w:t>руб.» заменить словами «2017г – 3942,36445 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92A60">
        <w:rPr>
          <w:rFonts w:ascii="Times New Roman" w:eastAsia="Calibri" w:hAnsi="Times New Roman" w:cs="Times New Roman"/>
          <w:sz w:val="12"/>
          <w:szCs w:val="12"/>
        </w:rPr>
        <w:t>руб</w:t>
      </w:r>
      <w:proofErr w:type="spellEnd"/>
      <w:r w:rsidRPr="00792A60">
        <w:rPr>
          <w:rFonts w:ascii="Times New Roman" w:eastAsia="Calibri" w:hAnsi="Times New Roman" w:cs="Times New Roman"/>
          <w:sz w:val="12"/>
          <w:szCs w:val="12"/>
        </w:rPr>
        <w:t>».</w:t>
      </w:r>
      <w:proofErr w:type="gramEnd"/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1.3. Приложение №1 к Программе изложить в редакции согласно Приложению №1 к настоящему постановлению.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</w:t>
      </w:r>
      <w:proofErr w:type="gramStart"/>
      <w:r w:rsidRPr="00792A60">
        <w:rPr>
          <w:rFonts w:ascii="Times New Roman" w:eastAsia="Calibri" w:hAnsi="Times New Roman" w:cs="Times New Roman"/>
          <w:sz w:val="12"/>
          <w:szCs w:val="12"/>
        </w:rPr>
        <w:t>вест-ник</w:t>
      </w:r>
      <w:proofErr w:type="gramEnd"/>
      <w:r w:rsidRPr="00792A60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92A6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92A6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proofErr w:type="spellStart"/>
      <w:r w:rsidRPr="00792A60">
        <w:rPr>
          <w:rFonts w:ascii="Times New Roman" w:eastAsia="Calibri" w:hAnsi="Times New Roman" w:cs="Times New Roman"/>
          <w:sz w:val="12"/>
          <w:szCs w:val="12"/>
        </w:rPr>
        <w:t>Заболотина</w:t>
      </w:r>
      <w:proofErr w:type="spellEnd"/>
      <w:r w:rsidRPr="00792A60">
        <w:rPr>
          <w:rFonts w:ascii="Times New Roman" w:eastAsia="Calibri" w:hAnsi="Times New Roman" w:cs="Times New Roman"/>
          <w:sz w:val="12"/>
          <w:szCs w:val="12"/>
        </w:rPr>
        <w:t xml:space="preserve"> С.Г.</w:t>
      </w:r>
    </w:p>
    <w:p w:rsidR="00792A60" w:rsidRDefault="00792A60" w:rsidP="00792A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2A6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2A60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A60" w:rsidRPr="00096129" w:rsidRDefault="00792A60" w:rsidP="00792A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792A60" w:rsidRPr="00096129" w:rsidRDefault="00792A60" w:rsidP="00792A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792A60" w:rsidRPr="00096129" w:rsidRDefault="00792A60" w:rsidP="00792A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92A60" w:rsidRPr="00096129" w:rsidRDefault="00792A60" w:rsidP="00792A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778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>0”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92A60" w:rsidRPr="00792A60" w:rsidRDefault="00792A60" w:rsidP="00792A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2A60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992"/>
        <w:gridCol w:w="567"/>
        <w:gridCol w:w="567"/>
        <w:gridCol w:w="567"/>
        <w:gridCol w:w="567"/>
        <w:gridCol w:w="1134"/>
      </w:tblGrid>
      <w:tr w:rsidR="00792A60" w:rsidRPr="00792A60" w:rsidTr="00877EF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Сроки и объемы проводимых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792A60" w:rsidRPr="00792A60" w:rsidTr="00877EF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Период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92A60" w:rsidRPr="00792A60" w:rsidTr="00877EF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92A60" w:rsidRPr="00792A60" w:rsidTr="00877EFE"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877EFE" w:rsidP="00877EF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="00792A60"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Организационные мероприятия по повышению уровня противопожарной защиты объектов инфраструктуры, предупреждения чрезвычайных ситуаций, гражданской обороны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анализа складывающейся оперативной обстановки   с   пожарами, гибелью   и   травматизмом людей, материальных потерь от пожаров,  чрезвычайными ситуациями  на  территории муниципального района Сергиевский,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выявление     причин  и условий, способствующих возникновению пожаров. Определение на базе ежегодного     мониторинга приоритетных   мероприятий по  обеспечению  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анализа имеющейся      нормативной правовой  базы  администрации муниципального района Сергиевский в сфере обеспечения пожарной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безопасности, гражданской обороны, предотвращения чрезвычайных ситуаций с последующей разработкой и утверждением нормативно-правовых  актов в области обеспечения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Правовое управление, 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 и согласование Расписания выезда подразделений пожарной охраны на тушение пожаров в муниципальном районе Сергиевский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792A60" w:rsidRPr="00792A60" w:rsidTr="00877EFE"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877EFE" w:rsidP="00877EF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 </w:t>
            </w:r>
            <w:r w:rsidR="00792A60"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Информационно-методическое обеспечение мероприятий в области гражданской обороны,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92A60"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Освещение   в    средствах массовой информации мероприятий по противопожарной  тематике, гражданской обороны, защиты населения и территорий от чрезвычайных ситуаций, безопасности людей на водных объектах (Публикации информационных материалов по соответствующей тематике в печатных СМИ).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ситуациям, Организационное управление   администрации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и  проведение учебно-методических сборов с  главами   городского, сельских поселений,    руководителями структурных  подразделений,  руководителями муниципальных  предприятий и  организаций  по  вопросам 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792A60" w:rsidRPr="00792A60" w:rsidTr="00877EFE"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877EFE" w:rsidP="00877EF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3. </w:t>
            </w:r>
            <w:r w:rsidR="00792A60"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повышению уровня противопожарной защиты, гражданской обороны,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92A60"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 безопасности людей на водных объектах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пожарной безопасности органов местного самоуправления.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102,00000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65,00000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резерва материальных средств на ликвидацию чрезвычайных ситуаций: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 средств индивидуальной защиты (противогазов, респираторов, костюмов защиты);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 аварийных источников питания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Пищевая цистерна на легковом автоприцепе объемом 450 литров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ремонт дизель-генераторной станции ДГ-32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обеспечение безопасности жизнедеятельности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2015-2017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158,62400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843,45200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28,50000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955,00000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обеспеченности пунктов временного размещения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250,3800000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Укрепление материально-технической обеспеченности органа, специально уполномоченного на решение задач в области ГО, предупреждения и ликвидации ЧС, ЕДДС </w:t>
            </w:r>
            <w:proofErr w:type="spellStart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877E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2016-2017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системы оповещения и управления эвакуацией людей при пожаре.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208,65951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219,09240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230,14715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пожарной сигнализации.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505,55490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530,8320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557,37338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заправка огнетушителей.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49,00848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91,00224</w:t>
            </w:r>
          </w:p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111,85692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безопасности жизнедеятельности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276,51150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Огнезащитная обработка чердачных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196,94200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противопожарных прегра</w:t>
            </w:r>
            <w:proofErr w:type="gramStart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д(</w:t>
            </w:r>
            <w:proofErr w:type="gramEnd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противопожарные двери)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63,71550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Испытание пожарных лестниц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систем мониторинга, обработки и передачи данных о возгорании  (ПАК «Стрелец </w:t>
            </w:r>
            <w:proofErr w:type="gramStart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–М</w:t>
            </w:r>
            <w:proofErr w:type="gramEnd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ониторинг») в 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597,30000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Техническое обслуживание систем мониторинга, обработки и передачи данных о возгорании  (ПАК «Стрелец </w:t>
            </w:r>
            <w:proofErr w:type="gramStart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–М</w:t>
            </w:r>
            <w:proofErr w:type="gramEnd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ониторинг»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74,01800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Расчет размера вероятного вреда в результате аварии на ГТС пруда «</w:t>
            </w:r>
            <w:proofErr w:type="spellStart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Игонькин</w:t>
            </w:r>
            <w:proofErr w:type="spellEnd"/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», ГТС пруда «Крутой Дол».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408,00000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792A60" w:rsidRPr="00792A60" w:rsidTr="00877EFE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1274,22689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1969,37864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2A60">
              <w:rPr>
                <w:rFonts w:ascii="Times New Roman" w:eastAsia="Calibri" w:hAnsi="Times New Roman" w:cs="Times New Roman"/>
                <w:sz w:val="12"/>
                <w:szCs w:val="12"/>
              </w:rPr>
              <w:t>3942,36445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0" w:rsidRPr="00792A60" w:rsidRDefault="00792A60" w:rsidP="00792A6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792A60" w:rsidRPr="00792A60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9623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62324" w:rsidRPr="00962324" w:rsidRDefault="00962324" w:rsidP="009623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62324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6232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6232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 июля</w:t>
      </w:r>
      <w:r w:rsidRPr="00962324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62324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96232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№27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6232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6232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62324">
        <w:rPr>
          <w:rFonts w:ascii="Times New Roman" w:eastAsia="Calibri" w:hAnsi="Times New Roman" w:cs="Times New Roman"/>
          <w:b/>
          <w:sz w:val="12"/>
          <w:szCs w:val="12"/>
        </w:rPr>
        <w:t>на 2017 год и на плановый период 2018 и 2019 годов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62324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2017</w:t>
      </w:r>
      <w:proofErr w:type="gramEnd"/>
      <w:r w:rsidRPr="00962324">
        <w:rPr>
          <w:rFonts w:ascii="Times New Roman" w:eastAsia="Calibri" w:hAnsi="Times New Roman" w:cs="Times New Roman"/>
          <w:sz w:val="12"/>
          <w:szCs w:val="12"/>
        </w:rPr>
        <w:t xml:space="preserve"> год и плановый период  2018 и  2019 годов, Собрание Представителей муниципального района Сергиевский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6232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1. Внести в решение Собрания Представителей муниципального района Сергиевский от 28 декабря 2016 года № 50 «О бюджете муниципального района Сергиевский  на 2017 год и плановый период 2018 и 2019 годов» следующие изменения и дополнения: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962324">
        <w:rPr>
          <w:rFonts w:ascii="Times New Roman" w:eastAsia="Calibri" w:hAnsi="Times New Roman" w:cs="Times New Roman"/>
          <w:sz w:val="12"/>
          <w:szCs w:val="12"/>
        </w:rPr>
        <w:t>В  статье 1 п.1 сумму «856 582» заменить суммой «902 439»;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сумму «886 745» заменить суммой «941 326»;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сумму «30 162» заменить суммой «38 887».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962324">
        <w:rPr>
          <w:rFonts w:ascii="Times New Roman" w:eastAsia="Calibri" w:hAnsi="Times New Roman" w:cs="Times New Roman"/>
          <w:sz w:val="12"/>
          <w:szCs w:val="12"/>
        </w:rPr>
        <w:t>В статье 4 п.1 сумму «565 044» заменить суммой «606 958»;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сумму «396 270» заменить суммой «433 491».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3) В статье 8 в 2017 году сумму «1 000» заменить суммой «5 000».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4) В статье 19 п.1 в 2017 году сумму «139 006» заменить суммой «147 732»;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в 2018 году сумму «120 346» заменить суммой «137 798»;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в 2019 году сумму «156 179» заменить суммой «173 631».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п.2 на 01 января 2018 года сумму «81 673» заменить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2324">
        <w:rPr>
          <w:rFonts w:ascii="Times New Roman" w:eastAsia="Calibri" w:hAnsi="Times New Roman" w:cs="Times New Roman"/>
          <w:sz w:val="12"/>
          <w:szCs w:val="12"/>
        </w:rPr>
        <w:t>суммой «90 399»;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на 01 января 2019 года сумму «81 673» заменить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2324">
        <w:rPr>
          <w:rFonts w:ascii="Times New Roman" w:eastAsia="Calibri" w:hAnsi="Times New Roman" w:cs="Times New Roman"/>
          <w:sz w:val="12"/>
          <w:szCs w:val="12"/>
        </w:rPr>
        <w:t>суммой «90 399»;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на 01 января 2020 года сумму «81 673»  заменить суммой «90 399».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 xml:space="preserve">5) Утвердить программу муниципальных гарантий муниципального района Сергиевский на 2017 год в соответствии с </w:t>
      </w:r>
      <w:r w:rsidRPr="00962324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13</w:t>
      </w:r>
      <w:r w:rsidRPr="00962324">
        <w:rPr>
          <w:rFonts w:ascii="Times New Roman" w:eastAsia="Calibri" w:hAnsi="Times New Roman" w:cs="Times New Roman"/>
          <w:sz w:val="12"/>
          <w:szCs w:val="12"/>
        </w:rPr>
        <w:t xml:space="preserve"> к настоящему решению.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6) Приложения № 4,6,10,11,12  изложить в новой редакции (прилагаются).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lastRenderedPageBreak/>
        <w:t>2.  Настоящее решение опубликовать в газете «Сергиевский вестник» и разместить на официальном сайте муниципального района Сергиевский http://www.sergievsk.ru/.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962324" w:rsidRDefault="00962324" w:rsidP="009623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proofErr w:type="spellStart"/>
      <w:r w:rsidRPr="0096232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962324">
        <w:rPr>
          <w:rFonts w:ascii="Times New Roman" w:eastAsia="Calibri" w:hAnsi="Times New Roman" w:cs="Times New Roman"/>
          <w:sz w:val="12"/>
          <w:szCs w:val="12"/>
        </w:rPr>
        <w:t>. Главы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2324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 xml:space="preserve">А.И. </w:t>
      </w:r>
      <w:proofErr w:type="spellStart"/>
      <w:r w:rsidRPr="00962324">
        <w:rPr>
          <w:rFonts w:ascii="Times New Roman" w:eastAsia="Calibri" w:hAnsi="Times New Roman" w:cs="Times New Roman"/>
          <w:sz w:val="12"/>
          <w:szCs w:val="12"/>
        </w:rPr>
        <w:t>Екамасов</w:t>
      </w:r>
      <w:proofErr w:type="spellEnd"/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962324" w:rsidRDefault="00962324" w:rsidP="009623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62324">
        <w:rPr>
          <w:rFonts w:ascii="Times New Roman" w:eastAsia="Calibri" w:hAnsi="Times New Roman" w:cs="Times New Roman"/>
          <w:sz w:val="12"/>
          <w:szCs w:val="12"/>
        </w:rPr>
        <w:t xml:space="preserve">Ю.В. </w:t>
      </w:r>
      <w:proofErr w:type="spellStart"/>
      <w:r w:rsidRPr="00962324">
        <w:rPr>
          <w:rFonts w:ascii="Times New Roman" w:eastAsia="Calibri" w:hAnsi="Times New Roman" w:cs="Times New Roman"/>
          <w:sz w:val="12"/>
          <w:szCs w:val="12"/>
        </w:rPr>
        <w:t>Анцинов</w:t>
      </w:r>
      <w:proofErr w:type="spellEnd"/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>7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2”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июля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92A60" w:rsidRPr="00962324" w:rsidRDefault="00962324" w:rsidP="009623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62324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426"/>
        <w:gridCol w:w="425"/>
        <w:gridCol w:w="850"/>
        <w:gridCol w:w="426"/>
        <w:gridCol w:w="708"/>
        <w:gridCol w:w="709"/>
      </w:tblGrid>
      <w:tr w:rsidR="00962324" w:rsidRPr="00962324" w:rsidTr="00962324">
        <w:trPr>
          <w:trHeight w:val="20"/>
        </w:trPr>
        <w:tc>
          <w:tcPr>
            <w:tcW w:w="426" w:type="dxa"/>
            <w:vMerge w:val="restart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62324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543" w:type="dxa"/>
            <w:vMerge w:val="restart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417" w:type="dxa"/>
            <w:gridSpan w:val="2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 рублей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vMerge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  <w:tc>
          <w:tcPr>
            <w:tcW w:w="426" w:type="dxa"/>
            <w:vMerge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счёт безвозмездных поступлений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1 460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1 460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1 460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1 301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734 806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400 818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31 428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31 428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26 778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4 615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47 256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3 899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7 521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3 697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6 417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3 697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1 104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5 117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5 117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4 123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994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10 054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8 950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1 093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24 564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2 695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3 693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9 041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7 935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1 199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5 379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</w:t>
            </w:r>
            <w:proofErr w:type="spellStart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20 0 00 00000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3 877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1 742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2 136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902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846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1 518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769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769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30 0 00 00000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30 0 00 00000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7 094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6 458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3 469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proofErr w:type="gramEnd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36 0 00 00000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36 0 00 00000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54 368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35 533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35 533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17 957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17 957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39 272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33 988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на территории муниципального района Сергиевский Самарской области на 2014-2017 годы"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20 298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19 283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20 298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19 283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17 301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17 301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80 124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51 327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80 124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51 327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21 023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3 183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53 144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5 600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75 936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38 455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5 032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5 032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29 043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29 043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41 861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38 455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41 861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38 455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790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790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2 921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1 801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1 795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1 120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1 120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293 449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220 171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244 129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220 171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4 549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2 777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228 836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217 394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10 744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23 0 00 0000 0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49 320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23 0 00 0000 0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49 320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2 931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1 271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1 340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1 340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1 591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1 271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1 277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1 037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9 334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9 334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9 334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Амбулаторная помощь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4 522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3 825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4 522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3 825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4 522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3 825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11 900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9 370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7 490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5 810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7 490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5 810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3 625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3 561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3 625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3 561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21 316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21 316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15 183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15 183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14 707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14 707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7 830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5 666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3 226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3 226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2 504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1 878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2 504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1 878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843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16 0 00 00000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478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562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562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502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502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32 0 00 00000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695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32 0 00 00000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32 0 00 00000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581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9 085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5 431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5 431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5 038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3 653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3 653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3 038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435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32 0 00 00000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32 0 00 00000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культуры, туризма и молодежной политики"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73 749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17 788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13 001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13 001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13 001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45 898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14 063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45 898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14 063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15 926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6 705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29 972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7 358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14 701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13 831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8 862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4 354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08 0 00 00000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16 0 000 00000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16 0 000 00000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121 636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14 885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9 344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9 344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</w:t>
            </w:r>
            <w:proofErr w:type="spellStart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9 344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8 205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1 138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4 967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4 967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4 967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54 276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30 845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30 845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4 392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4 000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19 039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19 039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5 408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муниципальном районе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32 0 00 00000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32 0 00 00000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18 1 00 00000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18 1 00 00000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18 2 00 00000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18 2 00 00000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9 520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9 520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18 2 00 00000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9 520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543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18 2 00 00000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9 520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941 326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433 491</w:t>
            </w:r>
          </w:p>
        </w:tc>
      </w:tr>
    </w:tbl>
    <w:p w:rsidR="00792A60" w:rsidRPr="00792A60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>7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2”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июля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62324" w:rsidRDefault="00962324" w:rsidP="009623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62324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и непрограммным </w:t>
      </w:r>
      <w:proofErr w:type="gramEnd"/>
    </w:p>
    <w:p w:rsidR="00792A60" w:rsidRPr="00962324" w:rsidRDefault="00962324" w:rsidP="009623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62324">
        <w:rPr>
          <w:rFonts w:ascii="Times New Roman" w:eastAsia="Calibri" w:hAnsi="Times New Roman" w:cs="Times New Roman"/>
          <w:b/>
          <w:sz w:val="12"/>
          <w:szCs w:val="12"/>
        </w:rPr>
        <w:t xml:space="preserve">направлениям деятельности), группам и подгруппам </w:t>
      </w:r>
      <w:proofErr w:type="gramStart"/>
      <w:r w:rsidRPr="00962324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962324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426"/>
        <w:gridCol w:w="708"/>
        <w:gridCol w:w="709"/>
      </w:tblGrid>
      <w:tr w:rsidR="00962324" w:rsidRPr="00962324" w:rsidTr="00962324">
        <w:trPr>
          <w:trHeight w:val="20"/>
        </w:trPr>
        <w:tc>
          <w:tcPr>
            <w:tcW w:w="4678" w:type="dxa"/>
            <w:vMerge w:val="restart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417" w:type="dxa"/>
            <w:gridSpan w:val="2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vMerge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62324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4 822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3 825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4 522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3 825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9 359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9 359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69 489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17 788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8 862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29 202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10 230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31 085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7 558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2 240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1 620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"Переселение граждан из аварийного жилищного фонда на территории муниципального района Сергиевский Самарской области на 2014-2017 годы"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20 298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19 283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20 298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19 283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97 877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66 033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38 775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17 889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5 600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53 144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жилье"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7 490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5 810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7 490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5 810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33 095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30 845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276 823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226 016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23 546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8 622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233 868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217 394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4 250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15 159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2 459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1 271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478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1 667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1 037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35 533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2 772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35 533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83 354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14 885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45 774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Дотации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45 774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</w:t>
            </w:r>
            <w:proofErr w:type="spellStart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34 092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4 123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8 786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15 772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5 410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10 054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8 950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1 093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</w:t>
            </w:r>
            <w:proofErr w:type="spellStart"/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3 942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1 807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2 136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47 000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47 000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1 046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947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140 636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24 369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5 528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35 652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2 464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12 491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4 101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4 037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14 887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14 707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9 041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57 255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1 680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41 861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38 455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25 0 00 00000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41 861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38 455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1 801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1 795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1 120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1 120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698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proofErr w:type="gramEnd"/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</w:t>
            </w: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Сергиевский Самарской области"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3 626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10 160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1 301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708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4 967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678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992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941 326</w:t>
            </w:r>
          </w:p>
        </w:tc>
        <w:tc>
          <w:tcPr>
            <w:tcW w:w="709" w:type="dxa"/>
            <w:noWrap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433 491</w:t>
            </w:r>
          </w:p>
        </w:tc>
      </w:tr>
    </w:tbl>
    <w:p w:rsidR="00792A60" w:rsidRPr="00792A60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>7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2”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июля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92A60" w:rsidRPr="00962324" w:rsidRDefault="00962324" w:rsidP="009623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62324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961"/>
        <w:gridCol w:w="709"/>
      </w:tblGrid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62324">
              <w:rPr>
                <w:rFonts w:ascii="Times New Roman" w:eastAsia="Calibri" w:hAnsi="Times New Roman" w:cs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Код группы, </w:t>
            </w:r>
            <w:proofErr w:type="spellStart"/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погруппы</w:t>
            </w:r>
            <w:proofErr w:type="spellEnd"/>
            <w:r w:rsidRPr="00962324">
              <w:rPr>
                <w:rFonts w:ascii="Times New Roman" w:eastAsia="Calibri" w:hAnsi="Times New Roman" w:cs="Times New Roman"/>
                <w:sz w:val="11"/>
                <w:szCs w:val="11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Сумма, тыс. руб.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38887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40069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40069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40069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-14333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43000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43000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13152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-985508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-985508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-985508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-985508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998659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998659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998659</w:t>
            </w:r>
          </w:p>
        </w:tc>
      </w:tr>
      <w:tr w:rsidR="00962324" w:rsidRPr="00962324" w:rsidTr="00962324">
        <w:trPr>
          <w:trHeight w:val="20"/>
        </w:trPr>
        <w:tc>
          <w:tcPr>
            <w:tcW w:w="426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961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962324" w:rsidRPr="00962324" w:rsidRDefault="00962324" w:rsidP="009623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2324">
              <w:rPr>
                <w:rFonts w:ascii="Times New Roman" w:eastAsia="Calibri" w:hAnsi="Times New Roman" w:cs="Times New Roman"/>
                <w:sz w:val="12"/>
                <w:szCs w:val="12"/>
              </w:rPr>
              <w:t>998659</w:t>
            </w:r>
          </w:p>
        </w:tc>
      </w:tr>
    </w:tbl>
    <w:p w:rsidR="00792A60" w:rsidRPr="00792A60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№11</w:t>
      </w: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962324" w:rsidRPr="00962324" w:rsidRDefault="00962324" w:rsidP="009623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62324" w:rsidRPr="00962324" w:rsidRDefault="00962324" w:rsidP="009623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>7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2”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июля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45975" w:rsidRDefault="00962324" w:rsidP="000459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5975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 бюджета </w:t>
      </w:r>
    </w:p>
    <w:p w:rsidR="00792A60" w:rsidRPr="00045975" w:rsidRDefault="00962324" w:rsidP="000459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59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 w:rsidR="0004597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45975">
        <w:rPr>
          <w:rFonts w:ascii="Times New Roman" w:eastAsia="Calibri" w:hAnsi="Times New Roman" w:cs="Times New Roman"/>
          <w:b/>
          <w:sz w:val="12"/>
          <w:szCs w:val="12"/>
        </w:rPr>
        <w:t xml:space="preserve"> на плановый период  2018  и 2019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53"/>
        <w:gridCol w:w="708"/>
        <w:gridCol w:w="709"/>
      </w:tblGrid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45975">
              <w:rPr>
                <w:rFonts w:ascii="Times New Roman" w:eastAsia="Calibri" w:hAnsi="Times New Roman" w:cs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45975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Код группы, </w:t>
            </w:r>
            <w:proofErr w:type="spellStart"/>
            <w:r w:rsidRPr="00045975">
              <w:rPr>
                <w:rFonts w:ascii="Times New Roman" w:eastAsia="Calibri" w:hAnsi="Times New Roman" w:cs="Times New Roman"/>
                <w:sz w:val="11"/>
                <w:szCs w:val="11"/>
              </w:rPr>
              <w:t>погруппы</w:t>
            </w:r>
            <w:proofErr w:type="spellEnd"/>
            <w:r w:rsidRPr="00045975">
              <w:rPr>
                <w:rFonts w:ascii="Times New Roman" w:eastAsia="Calibri" w:hAnsi="Times New Roman" w:cs="Times New Roman"/>
                <w:sz w:val="11"/>
                <w:szCs w:val="11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2018 год, тыс. руб.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2019 год, тыс. руб.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7330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35833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47399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83232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47399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83232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40069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47399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40069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47399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</w:t>
            </w: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Федерации  в валюте Российской Федерации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-7330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-35833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35833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35833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-363988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-400296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-363988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-400296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-363988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-400296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-363988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-400296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363988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400296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363988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400296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363988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400296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25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363988</w:t>
            </w:r>
          </w:p>
        </w:tc>
        <w:tc>
          <w:tcPr>
            <w:tcW w:w="70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400296</w:t>
            </w:r>
          </w:p>
        </w:tc>
      </w:tr>
    </w:tbl>
    <w:p w:rsidR="00792A60" w:rsidRPr="00792A60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7E82" w:rsidRDefault="00D67E82" w:rsidP="000459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45975" w:rsidRPr="00962324" w:rsidRDefault="00045975" w:rsidP="000459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№12</w:t>
      </w:r>
    </w:p>
    <w:p w:rsidR="00045975" w:rsidRPr="00962324" w:rsidRDefault="00045975" w:rsidP="000459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045975" w:rsidRPr="00962324" w:rsidRDefault="00045975" w:rsidP="000459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45975" w:rsidRPr="00962324" w:rsidRDefault="00045975" w:rsidP="000459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>7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2”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июля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67E82" w:rsidRDefault="00D67E82" w:rsidP="000459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92A60" w:rsidRPr="00045975" w:rsidRDefault="00045975" w:rsidP="000459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5975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459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045975" w:rsidRPr="00045975" w:rsidTr="00045975">
        <w:trPr>
          <w:trHeight w:val="138"/>
        </w:trPr>
        <w:tc>
          <w:tcPr>
            <w:tcW w:w="426" w:type="dxa"/>
            <w:vMerge w:val="restart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Привлечение средств в 2017 году, тыс. рублей</w:t>
            </w:r>
          </w:p>
        </w:tc>
        <w:tc>
          <w:tcPr>
            <w:tcW w:w="1743" w:type="dxa"/>
            <w:vMerge w:val="restart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основного долга в 2017 году, тыс. рублей</w:t>
            </w:r>
          </w:p>
        </w:tc>
      </w:tr>
      <w:tr w:rsidR="00045975" w:rsidRPr="00045975" w:rsidTr="00045975">
        <w:trPr>
          <w:trHeight w:val="138"/>
        </w:trPr>
        <w:tc>
          <w:tcPr>
            <w:tcW w:w="426" w:type="dxa"/>
            <w:vMerge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40 069</w:t>
            </w:r>
          </w:p>
        </w:tc>
        <w:tc>
          <w:tcPr>
            <w:tcW w:w="174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43 000</w:t>
            </w:r>
          </w:p>
        </w:tc>
        <w:tc>
          <w:tcPr>
            <w:tcW w:w="174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57 333</w:t>
            </w:r>
          </w:p>
        </w:tc>
      </w:tr>
    </w:tbl>
    <w:p w:rsidR="00792A60" w:rsidRPr="00792A60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A60" w:rsidRPr="00045975" w:rsidRDefault="00045975" w:rsidP="000459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5975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459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045975" w:rsidRPr="00045975" w:rsidTr="00045975">
        <w:trPr>
          <w:trHeight w:val="138"/>
        </w:trPr>
        <w:tc>
          <w:tcPr>
            <w:tcW w:w="426" w:type="dxa"/>
            <w:vMerge w:val="restart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Привлечение средств в 2018 году, тыс. рублей</w:t>
            </w:r>
          </w:p>
        </w:tc>
        <w:tc>
          <w:tcPr>
            <w:tcW w:w="1743" w:type="dxa"/>
            <w:vMerge w:val="restart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основного долга в 2018 году, тыс. рублей</w:t>
            </w:r>
          </w:p>
        </w:tc>
      </w:tr>
      <w:tr w:rsidR="00045975" w:rsidRPr="00045975" w:rsidTr="00045975">
        <w:trPr>
          <w:trHeight w:val="138"/>
        </w:trPr>
        <w:tc>
          <w:tcPr>
            <w:tcW w:w="426" w:type="dxa"/>
            <w:vMerge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47 399</w:t>
            </w:r>
          </w:p>
        </w:tc>
        <w:tc>
          <w:tcPr>
            <w:tcW w:w="174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40 069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7 330</w:t>
            </w:r>
          </w:p>
        </w:tc>
      </w:tr>
    </w:tbl>
    <w:p w:rsidR="00792A60" w:rsidRPr="00792A60" w:rsidRDefault="00792A60" w:rsidP="00792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A60" w:rsidRPr="00045975" w:rsidRDefault="00045975" w:rsidP="000459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5975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459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на 2019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08"/>
        <w:gridCol w:w="1752"/>
      </w:tblGrid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82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Привлечение средств в 2019 году, тыс. рублей</w:t>
            </w:r>
          </w:p>
        </w:tc>
        <w:tc>
          <w:tcPr>
            <w:tcW w:w="1752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основного долга в 2019 году, тыс. рублей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83 232</w:t>
            </w:r>
          </w:p>
        </w:tc>
        <w:tc>
          <w:tcPr>
            <w:tcW w:w="1752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47 399</w:t>
            </w:r>
          </w:p>
        </w:tc>
      </w:tr>
      <w:tr w:rsidR="00045975" w:rsidRPr="00045975" w:rsidTr="00045975">
        <w:trPr>
          <w:trHeight w:val="20"/>
        </w:trPr>
        <w:tc>
          <w:tcPr>
            <w:tcW w:w="42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08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52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35 833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5975" w:rsidRPr="00962324" w:rsidRDefault="00045975" w:rsidP="000459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№13</w:t>
      </w:r>
    </w:p>
    <w:p w:rsidR="00045975" w:rsidRPr="00962324" w:rsidRDefault="00045975" w:rsidP="000459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045975" w:rsidRPr="00962324" w:rsidRDefault="00045975" w:rsidP="000459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45975" w:rsidRPr="00962324" w:rsidRDefault="00045975" w:rsidP="000459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6232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>7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2”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июля</w:t>
      </w:r>
      <w:r w:rsidRPr="0096232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67E82" w:rsidRDefault="00D67E82" w:rsidP="000459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45975" w:rsidRDefault="00045975" w:rsidP="000459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5975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ГАРАНТИЙ МУНИЦИПАЛЬНОГО РАЙОНА СЕРГИЕВСКИЙ</w:t>
      </w:r>
    </w:p>
    <w:p w:rsidR="00845357" w:rsidRPr="00045975" w:rsidRDefault="00045975" w:rsidP="000459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5975">
        <w:rPr>
          <w:rFonts w:ascii="Times New Roman" w:eastAsia="Calibri" w:hAnsi="Times New Roman" w:cs="Times New Roman"/>
          <w:b/>
          <w:sz w:val="12"/>
          <w:szCs w:val="12"/>
        </w:rPr>
        <w:t xml:space="preserve">  НА 2017 ГОД  И НА ПЛАНОВЫЙ  ПЕРИОД 2018</w:t>
      </w:r>
      <w:proofErr w:type="gramStart"/>
      <w:r w:rsidRPr="00045975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045975">
        <w:rPr>
          <w:rFonts w:ascii="Times New Roman" w:eastAsia="Calibri" w:hAnsi="Times New Roman" w:cs="Times New Roman"/>
          <w:b/>
          <w:sz w:val="12"/>
          <w:szCs w:val="12"/>
        </w:rPr>
        <w:t xml:space="preserve"> 2019 ГОДОВ</w:t>
      </w:r>
    </w:p>
    <w:p w:rsidR="00845357" w:rsidRPr="00045975" w:rsidRDefault="00045975" w:rsidP="000459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5975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гарантий муниципального района Сергиевский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9"/>
        <w:gridCol w:w="1494"/>
        <w:gridCol w:w="966"/>
        <w:gridCol w:w="1019"/>
        <w:gridCol w:w="992"/>
        <w:gridCol w:w="850"/>
        <w:gridCol w:w="851"/>
        <w:gridCol w:w="992"/>
      </w:tblGrid>
      <w:tr w:rsidR="00045975" w:rsidRPr="00045975" w:rsidTr="00DD7F7F">
        <w:trPr>
          <w:trHeight w:val="20"/>
        </w:trPr>
        <w:tc>
          <w:tcPr>
            <w:tcW w:w="34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94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Направление (цель) гарантии</w:t>
            </w:r>
          </w:p>
        </w:tc>
        <w:tc>
          <w:tcPr>
            <w:tcW w:w="96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Категория (наименование) принципала</w:t>
            </w:r>
          </w:p>
        </w:tc>
        <w:tc>
          <w:tcPr>
            <w:tcW w:w="101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Объем гарантий по направлению (цели)*, тыс. рублей</w:t>
            </w:r>
          </w:p>
        </w:tc>
        <w:tc>
          <w:tcPr>
            <w:tcW w:w="992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Сумма предоставляемой  в 2017 году гарантии, тыс.</w:t>
            </w:r>
            <w:r w:rsidR="00DD7F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850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Наличие права регрессного требования</w:t>
            </w:r>
          </w:p>
        </w:tc>
        <w:tc>
          <w:tcPr>
            <w:tcW w:w="851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финансового состояния принципала</w:t>
            </w:r>
          </w:p>
        </w:tc>
        <w:tc>
          <w:tcPr>
            <w:tcW w:w="992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Иные условия предоставления и исполнения гарантий</w:t>
            </w:r>
          </w:p>
        </w:tc>
      </w:tr>
      <w:tr w:rsidR="00045975" w:rsidRPr="00045975" w:rsidTr="00DD7F7F">
        <w:trPr>
          <w:trHeight w:val="20"/>
        </w:trPr>
        <w:tc>
          <w:tcPr>
            <w:tcW w:w="34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94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задолженности за потребленные энергоносители</w:t>
            </w:r>
          </w:p>
        </w:tc>
        <w:tc>
          <w:tcPr>
            <w:tcW w:w="96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ООО "Сервисная коммунальная компания"</w:t>
            </w:r>
          </w:p>
        </w:tc>
        <w:tc>
          <w:tcPr>
            <w:tcW w:w="101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5600</w:t>
            </w:r>
          </w:p>
        </w:tc>
        <w:tc>
          <w:tcPr>
            <w:tcW w:w="992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5600</w:t>
            </w:r>
          </w:p>
        </w:tc>
        <w:tc>
          <w:tcPr>
            <w:tcW w:w="850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noWrap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45975" w:rsidRPr="00045975" w:rsidTr="00DD7F7F">
        <w:trPr>
          <w:trHeight w:val="20"/>
        </w:trPr>
        <w:tc>
          <w:tcPr>
            <w:tcW w:w="349" w:type="dxa"/>
            <w:noWrap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94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гарантий</w:t>
            </w:r>
          </w:p>
        </w:tc>
        <w:tc>
          <w:tcPr>
            <w:tcW w:w="966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9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5600</w:t>
            </w:r>
          </w:p>
        </w:tc>
        <w:tc>
          <w:tcPr>
            <w:tcW w:w="992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5600</w:t>
            </w:r>
          </w:p>
        </w:tc>
        <w:tc>
          <w:tcPr>
            <w:tcW w:w="850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45975" w:rsidRPr="00045975" w:rsidTr="00DD7F7F">
        <w:trPr>
          <w:trHeight w:val="20"/>
        </w:trPr>
        <w:tc>
          <w:tcPr>
            <w:tcW w:w="7513" w:type="dxa"/>
            <w:gridSpan w:val="8"/>
            <w:hideMark/>
          </w:tcPr>
          <w:p w:rsidR="00045975" w:rsidRPr="00045975" w:rsidRDefault="00045975" w:rsidP="000459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*Объем бюджетных ассигнований на исполнение гарантий по возможным гарантийным случаям в 2017 году за счет источников финансирования дефицита местного бюджета - 0 тыс.</w:t>
            </w:r>
            <w:r w:rsidR="00DD7F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45975">
              <w:rPr>
                <w:rFonts w:ascii="Times New Roman" w:eastAsia="Calibri" w:hAnsi="Times New Roman" w:cs="Times New Roman"/>
                <w:sz w:val="12"/>
                <w:szCs w:val="12"/>
              </w:rPr>
              <w:t>рублей.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7F7F" w:rsidRPr="00DD7F7F" w:rsidRDefault="00DD7F7F" w:rsidP="00DD7F7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DD7F7F" w:rsidRPr="00DD7F7F" w:rsidRDefault="00DD7F7F" w:rsidP="00DD7F7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DD7F7F" w:rsidRPr="00DD7F7F" w:rsidRDefault="00DD7F7F" w:rsidP="00DD7F7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№15</w:t>
      </w:r>
    </w:p>
    <w:p w:rsid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Антоновка муниципального района Сергиевский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DD7F7F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DD7F7F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Антоновка муниципального района Сергиевский Самарской области, Собрание представителей сельского поселения Антоновка  муниципального района Сергиевский Самарской области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Антоновка  муниципального района Сергиевский среднюю стоимость одного квадратного метра общей площади жилья на </w:t>
      </w:r>
      <w:r w:rsidRPr="00DD7F7F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в размере 19859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D7F7F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D7F7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D7F7F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Н.Д. </w:t>
      </w:r>
      <w:proofErr w:type="spellStart"/>
      <w:r w:rsidRPr="00DD7F7F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DD7F7F" w:rsidRPr="00DD7F7F" w:rsidRDefault="00DD7F7F" w:rsidP="00DD7F7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D7F7F" w:rsidRPr="00DD7F7F" w:rsidRDefault="00DD7F7F" w:rsidP="00DD7F7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DD7F7F" w:rsidRPr="00DD7F7F" w:rsidRDefault="00DD7F7F" w:rsidP="00DD7F7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№18</w:t>
      </w:r>
    </w:p>
    <w:p w:rsid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Верхняя Орлянка  муниципального района Сергиевский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DD7F7F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DD7F7F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Верхняя Орлянка муниципального района Сергиевский Самарской области, Собрание представителей сельского поселения Верхняя Орлянка  муниципального района Сергиевский Самарской области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</w:t>
      </w:r>
      <w:r w:rsidRPr="00DD7F7F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в размере  10506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D7F7F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D7F7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D7F7F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сельского поселения  Верхняя Орлянка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Т.В. Исмагилова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Глава сельского поселения  Верхняя Орлянка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DD7F7F" w:rsidRPr="00DD7F7F" w:rsidRDefault="00DD7F7F" w:rsidP="00DD7F7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D7F7F" w:rsidRPr="00DD7F7F" w:rsidRDefault="00DD7F7F" w:rsidP="00DD7F7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DD7F7F" w:rsidRPr="00DD7F7F" w:rsidRDefault="00DD7F7F" w:rsidP="00DD7F7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№18</w:t>
      </w:r>
    </w:p>
    <w:p w:rsidR="00DD7F7F" w:rsidRDefault="00DD7F7F" w:rsidP="001A6E4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DD7F7F" w:rsidRPr="00DD7F7F" w:rsidRDefault="00DD7F7F" w:rsidP="001A6E4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Воротнее муниципального района Сергиевский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DD7F7F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DD7F7F" w:rsidRPr="00DD7F7F" w:rsidRDefault="00DD7F7F" w:rsidP="00DD7F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D7F7F" w:rsidRPr="00DD7F7F" w:rsidRDefault="00DD7F7F" w:rsidP="001A6E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DD7F7F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DD7F7F" w:rsidRPr="00DD7F7F" w:rsidRDefault="00DD7F7F" w:rsidP="001A6E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Воротнее муниципального района Сергиевский Самарской области, Собрание представителей сельского поселения Воротнее муниципального района Сергиевский Самарской области</w:t>
      </w:r>
    </w:p>
    <w:p w:rsidR="00DD7F7F" w:rsidRPr="001A6E4F" w:rsidRDefault="00DD7F7F" w:rsidP="001A6E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A6E4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D7F7F" w:rsidRPr="00DD7F7F" w:rsidRDefault="001A6E4F" w:rsidP="001A6E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DD7F7F" w:rsidRPr="00DD7F7F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Воротнее муниципального района Сергиевский среднюю стоимость одного квадратного метра общей площади жилья на </w:t>
      </w:r>
      <w:r w:rsidR="00DD7F7F" w:rsidRPr="00DD7F7F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="00DD7F7F" w:rsidRPr="00DD7F7F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="00DD7F7F"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DD7F7F" w:rsidRPr="00DD7F7F">
        <w:rPr>
          <w:rFonts w:ascii="Times New Roman" w:eastAsia="Calibri" w:hAnsi="Times New Roman" w:cs="Times New Roman"/>
          <w:sz w:val="12"/>
          <w:szCs w:val="12"/>
        </w:rPr>
        <w:t xml:space="preserve">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="00DD7F7F" w:rsidRPr="00DD7F7F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="00DD7F7F" w:rsidRPr="00DD7F7F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D7F7F" w:rsidRPr="00DD7F7F" w:rsidRDefault="001A6E4F" w:rsidP="001A6E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="00DD7F7F" w:rsidRPr="00DD7F7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D7F7F" w:rsidRPr="00DD7F7F" w:rsidRDefault="001A6E4F" w:rsidP="001A6E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DD7F7F" w:rsidRPr="00DD7F7F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D7F7F" w:rsidRPr="00DD7F7F" w:rsidRDefault="00DD7F7F" w:rsidP="001A6E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1A6E4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DD7F7F" w:rsidRPr="00DD7F7F" w:rsidRDefault="00DD7F7F" w:rsidP="001A6E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D7F7F" w:rsidRPr="00DD7F7F" w:rsidRDefault="00DD7F7F" w:rsidP="001A6E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Т.А. </w:t>
      </w:r>
      <w:proofErr w:type="spellStart"/>
      <w:r w:rsidRPr="00DD7F7F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DD7F7F" w:rsidRPr="00DD7F7F" w:rsidRDefault="00DD7F7F" w:rsidP="001A6E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D7F7F" w:rsidRPr="00DD7F7F" w:rsidRDefault="00DD7F7F" w:rsidP="001A6E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Ио.</w:t>
      </w:r>
      <w:r w:rsidR="001A6E4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F7F">
        <w:rPr>
          <w:rFonts w:ascii="Times New Roman" w:eastAsia="Calibri" w:hAnsi="Times New Roman" w:cs="Times New Roman"/>
          <w:sz w:val="12"/>
          <w:szCs w:val="12"/>
        </w:rPr>
        <w:t>Главы сельского поселения Воротнее</w:t>
      </w:r>
    </w:p>
    <w:p w:rsidR="00DD7F7F" w:rsidRPr="00DD7F7F" w:rsidRDefault="00DD7F7F" w:rsidP="001A6E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D7F7F" w:rsidRPr="00DD7F7F" w:rsidRDefault="00DD7F7F" w:rsidP="001A6E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D7F7F">
        <w:rPr>
          <w:rFonts w:ascii="Times New Roman" w:eastAsia="Calibri" w:hAnsi="Times New Roman" w:cs="Times New Roman"/>
          <w:sz w:val="12"/>
          <w:szCs w:val="12"/>
        </w:rPr>
        <w:t>И.Б.Кузнецова</w:t>
      </w:r>
      <w:proofErr w:type="spellEnd"/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№17</w:t>
      </w:r>
    </w:p>
    <w:p w:rsid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Елшанка муниципального района Сергиевский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3A2760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Елшанка муниципального района Сергиевский Самарской области, Собрание представителей сельского поселения Елшанка  муниципального района Сергиевский 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Елшанка муниципального района Сергиевский среднюю стоимость одного квадратного метра общей площади жилья на </w:t>
      </w:r>
      <w:r w:rsidRPr="003A2760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в размере 14708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A276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3A2760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3A2760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Главы сельского поселения Елшанка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Е.А.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Комарова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1B360C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Захаркино муниципального района Сергиевский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3A2760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Захаркино муниципального района Сергиевский Самарской области, Собрание представителей сельского поселения Захаркино  муниципального района Сергиевский 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Захаркино муниципального района Сергиевский среднюю стоимость одного квадратного метра общей площади жилья на </w:t>
      </w:r>
      <w:r w:rsidRPr="003A2760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в размере 12393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A276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A2760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3A2760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3A2760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Главы сельского поселения Захаркино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Н.И.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A2760">
        <w:rPr>
          <w:rFonts w:ascii="Times New Roman" w:eastAsia="Calibri" w:hAnsi="Times New Roman" w:cs="Times New Roman"/>
          <w:sz w:val="12"/>
          <w:szCs w:val="12"/>
        </w:rPr>
        <w:t>Ерушова</w:t>
      </w:r>
      <w:proofErr w:type="spellEnd"/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№15</w:t>
      </w:r>
    </w:p>
    <w:p w:rsid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Кармало-Аделяково муниципального района Сергиевский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3A2760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lastRenderedPageBreak/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Уставом сельского  поселения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Кармало-Аделяково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Кармало-Аделяково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Кармало-Аделяково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среднюю стоимость одного квадратного метра общей площади жилья на </w:t>
      </w:r>
      <w:r w:rsidRPr="003A2760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в размере 9935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A276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Кармало-Аделяково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Кармало-Аделяково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№17</w:t>
      </w:r>
    </w:p>
    <w:p w:rsid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Калиновка муниципального района Сергиевский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3A2760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Калиновка муниципального района Сергиевский Самарской области, Собрание представителей сельского поселения Калиновка муниципального района Сергиевский 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 w:rsidRPr="003A2760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в размере 13342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A276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A2760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№17</w:t>
      </w:r>
    </w:p>
    <w:p w:rsid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Кандабулак муниципального района Сергиевский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3A2760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Кандабулак муниципального района Сергиевский Самарской области, Собрание представителей сельского поселения Кандабулак  муниципального района Сергиевский 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Кандабулак муниципального района Сергиевский среднюю стоимость одного квадратного метра общей площади жилья на </w:t>
      </w:r>
      <w:r w:rsidRPr="003A2760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в размере 14393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A276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67E82" w:rsidRDefault="00D67E82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3A2760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3A2760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3A2760">
        <w:rPr>
          <w:rFonts w:ascii="Times New Roman" w:eastAsia="Calibri" w:hAnsi="Times New Roman" w:cs="Times New Roman"/>
          <w:sz w:val="12"/>
          <w:szCs w:val="12"/>
        </w:rPr>
        <w:t>. Главы сельского поселения Кандабулак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Н.В. </w:t>
      </w:r>
      <w:proofErr w:type="spellStart"/>
      <w:r w:rsidRPr="003A2760">
        <w:rPr>
          <w:rFonts w:ascii="Times New Roman" w:eastAsia="Calibri" w:hAnsi="Times New Roman" w:cs="Times New Roman"/>
          <w:sz w:val="12"/>
          <w:szCs w:val="12"/>
        </w:rPr>
        <w:t>Комаровская</w:t>
      </w:r>
      <w:proofErr w:type="spellEnd"/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№18</w:t>
      </w:r>
    </w:p>
    <w:p w:rsid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Красносельское муниципального района Сергиевский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3A2760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Красносельское муниципального района Сергиевский Самарской области, Собрание представителей сельского поселения Красносельское муниципального района Сергиевский 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</w:t>
      </w:r>
      <w:r w:rsidRPr="003A2760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A276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Каемова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3A2760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3A2760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Главы сельского поселения Красносельское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А.Г.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Корчагина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№17</w:t>
      </w:r>
    </w:p>
    <w:p w:rsid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Кутузовский муниципального района Сергиевский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3A2760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Кутузовский  муниципального района Сергиевский Самарской области, Собрание представителей сельского поселения Кутузовский  муниципального района Сергиевский Самарской области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A276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Кутузовский муниципального района Сергиевский среднюю стоимость одного квадратного метра общей площади жилья на </w:t>
      </w:r>
      <w:r w:rsidRPr="003A2760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3A276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в размере 12220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A276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A276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A276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Шмонин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2760" w:rsidRPr="003A2760" w:rsidRDefault="003A2760" w:rsidP="003A27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2760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2760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3A2760" w:rsidRPr="00DD7F7F" w:rsidRDefault="003A2760" w:rsidP="003A27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A2760" w:rsidRPr="00DD7F7F" w:rsidRDefault="003A2760" w:rsidP="003A27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030EDE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№18</w:t>
      </w:r>
    </w:p>
    <w:p w:rsid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Липовка муниципального района Сергиевский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030ED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Липовка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Липовка муниципального района Сергиевский Самарской области, Собрание представителей сельского поселения Липовка  муниципального района Сергиевский 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Липовка муниципального района Сергиевский среднюю стоимость одного квадратного метра общей площади жилья на </w:t>
      </w:r>
      <w:r w:rsidRPr="00030EDE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в размере 8721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030ED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№16</w:t>
      </w:r>
    </w:p>
    <w:p w:rsid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Светлодольск муниципального района Сергиевский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030ED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Уставом сельского  поселения 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 муниципального района Сергиевский 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среднюю стоимость одного квадратного метра общей площади жилья на </w:t>
      </w:r>
      <w:r w:rsidRPr="00030EDE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в размере 23429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030ED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Анцинова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№19</w:t>
      </w:r>
    </w:p>
    <w:p w:rsid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Сергиевск муниципального района Сергиевский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030ED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Сергиевск муниципального района Сергиевский Самарской области, Собрание представителей сельского поселения Сергиевск  муниципального района Сергиевский 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Сергиевск муниципального района Сергиевский среднюю стоимость одного квадратного метра общей площади жилья на </w:t>
      </w:r>
      <w:r w:rsidRPr="00030EDE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в размере 31 110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030ED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67E82" w:rsidRDefault="00D67E82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30EDE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030EDE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Сергиевск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Д.В. </w:t>
      </w:r>
      <w:proofErr w:type="spellStart"/>
      <w:r w:rsidRPr="00030EDE">
        <w:rPr>
          <w:rFonts w:ascii="Times New Roman" w:eastAsia="Calibri" w:hAnsi="Times New Roman" w:cs="Times New Roman"/>
          <w:sz w:val="12"/>
          <w:szCs w:val="12"/>
        </w:rPr>
        <w:t>Слезин</w:t>
      </w:r>
      <w:proofErr w:type="spellEnd"/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№18</w:t>
      </w:r>
    </w:p>
    <w:p w:rsid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Серноводск муниципального района Сергиевский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030ED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 Серноводск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Серноводск  муниципального района Сергиевский Самарской области, Собрание представителей сельского поселения Серноводск   муниципального района Сергиевский 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Серноводск муниципального района Сергиевский среднюю стоимость одного квадратного метра общей площади жилья на </w:t>
      </w:r>
      <w:r w:rsidRPr="00030EDE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в размере 24990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030ED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30EDE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030EDE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Главы сельского поселения  Серноводск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Е.Г.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Алексеева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№18</w:t>
      </w:r>
    </w:p>
    <w:p w:rsid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Сургут муниципального района Сергиевский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030ED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Сургут муниципального района Сергиевский Самарской области, Собрание представителей сельского поселения Сургут  муниципального района Сергиевский 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Сургут муниципального района Сергиевский среднюю стоимость одного квадратного метра общей площади жилья на </w:t>
      </w:r>
      <w:r w:rsidRPr="00030EDE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в размере 22236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030ED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30EDE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030EDE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Сургут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С.В. Проскурина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№18</w:t>
      </w:r>
    </w:p>
    <w:p w:rsid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по городскому поселению Суходол муниципального района Сергиевский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030ED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городского поселения  Суходол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городского  поселения  Суходол муниципального района Сергиевский Самарской области, Собрание представителей городского поселения Суходол  муниципального района Сергиевский 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Утвердить по городскому поселению Суходол муниципального района Сергиевский среднюю стоимость одного квадратного метра общей площади жилья на </w:t>
      </w:r>
      <w:r w:rsidRPr="00030EDE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в размере 26265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030ED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64234C" w:rsidRDefault="0064234C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030EDE" w:rsidRPr="00DD7F7F" w:rsidRDefault="00030EDE" w:rsidP="00030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F7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7F7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30EDE" w:rsidRPr="00DD7F7F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07 июля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D7F7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№18</w:t>
      </w:r>
    </w:p>
    <w:p w:rsid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Черновка  муниципального района Сергиевский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030ED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Черновка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Черновка муниципального района Сергиевский Самарской области, Собрание представителей сельского поселения Черновка  муниципального района Сергиевский Самарской области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30ED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Черновка муниципального района Сергиевский среднюю стоимость одного квадратного метра общей площади жилья на </w:t>
      </w:r>
      <w:r w:rsidRPr="00030EDE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030E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в размере  14260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030ED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030ED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30ED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64234C" w:rsidRDefault="0064234C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сельского поселения  Черновка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4234C" w:rsidRPr="00030EDE" w:rsidRDefault="0064234C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Глава сельского поселения  Черновка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30EDE" w:rsidRPr="00030EDE" w:rsidRDefault="00030EDE" w:rsidP="00030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30EDE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30EDE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64234C" w:rsidRDefault="0064234C" w:rsidP="004B46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234C" w:rsidRDefault="0064234C" w:rsidP="004B46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B46F1" w:rsidRPr="00B74316" w:rsidRDefault="004B46F1" w:rsidP="004B46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B46F1" w:rsidRPr="00B74316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B46F1" w:rsidRPr="00B74316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B46F1" w:rsidRPr="00B74316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B46F1" w:rsidRPr="00B74316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B46F1" w:rsidRPr="00B74316" w:rsidRDefault="004B46F1" w:rsidP="004B46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 июля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№797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46F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Самарской области №1439 от 15.10.2014г.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B46F1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 «Обеспечение реализации политики в сфере строительного комплекса и градостроительной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B46F1">
        <w:rPr>
          <w:rFonts w:ascii="Times New Roman" w:eastAsia="Calibri" w:hAnsi="Times New Roman" w:cs="Times New Roman"/>
          <w:b/>
          <w:sz w:val="12"/>
          <w:szCs w:val="12"/>
        </w:rPr>
        <w:t>деятельности муниципального района Сергиевский Самарской области на 2015-2017 годы»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B46F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повышения эффективности деятельности муниципального казенного учреждения «Управление заказчика-застройщика, архитектуры и градостроительства» муниципального района Сергиевский,  в целях приведения нормативных правовых актов органов местного самоуправления в соответствие с действующим законодательством, администрация муниципального района Сергиевский:</w:t>
      </w:r>
      <w:proofErr w:type="gramEnd"/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B46F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№1 к Постановлению  администрации муниципального района Сергиевский Самарской области №1439 от 15.10.2014г. «Обеспечение реализации политики в сфере строительного комплекса и градостроительной  деятельности муниципального района Сергиевский Самарской области на 2015-2017 годы» (далее – Постановление), следующего содержания: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«Источники финансирования» изложить в следующей редакции: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40 844 236,28  рубль, в том числе: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5 158 065,70 рублей (прогноз)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2015 год – 2 469 378,25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2016 год – 2 688 687,45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2017 год – 0,00 рублей (прогноз).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- средства местного бюджета 34 729 682,70 рублей (прогноз):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2015 год – 14 871 595,73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2016 год – 10 295 784,49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2017 год – 9 562 302,48 рублей (прогноз).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- внебюджетные средства 956 487,88 рублей (прогноз):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2015 год – 0,00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2016 год – 464 716,57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2017 год – 491 771,31 рублей (прогноз)».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1.2. В тексте Программы раздел «Финансовое обеспечение Программы» изложить в следующей редакции: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«Финансовое обеспечение Программы.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40 844 236,28  рубль, в том числе: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5 158 065,70 рублей (прогноз)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2015 год – 2 469 378,25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2016 год – 2 688 687,45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2017 год – 0,00 рублей (прогноз).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- средства местного бюджета 34 729 682,70 рублей (прогноз):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lastRenderedPageBreak/>
        <w:t>2015 год – 14 871 595,73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2016 год – 10 295 784,49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2017 год – 9 562 302,48 рублей (прогноз).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- внебюджетные средства 956 487,88 рублей (прогноз):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2015 год – 0,00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2016 год – 464 716,57 рублей (прогноз);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2017 год – 491 771,31 рублей (прогноз)».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B46F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B46F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64234C" w:rsidRDefault="0064234C" w:rsidP="004B46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B46F1" w:rsidRDefault="004B46F1" w:rsidP="004B46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B46F1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B46F1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B46F1">
        <w:rPr>
          <w:rFonts w:ascii="Times New Roman" w:eastAsia="Calibri" w:hAnsi="Times New Roman" w:cs="Times New Roman"/>
          <w:sz w:val="12"/>
          <w:szCs w:val="12"/>
        </w:rPr>
        <w:t>Главы муниципального района Сергиевский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4B46F1">
        <w:rPr>
          <w:rFonts w:ascii="Times New Roman" w:eastAsia="Calibri" w:hAnsi="Times New Roman" w:cs="Times New Roman"/>
          <w:sz w:val="12"/>
          <w:szCs w:val="12"/>
        </w:rPr>
        <w:t>Екамасов</w:t>
      </w:r>
      <w:proofErr w:type="spellEnd"/>
    </w:p>
    <w:p w:rsidR="0064234C" w:rsidRDefault="0064234C" w:rsidP="004B46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234C" w:rsidRDefault="0064234C" w:rsidP="004B46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234C" w:rsidRDefault="0064234C" w:rsidP="004B46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B46F1" w:rsidRPr="00B74316" w:rsidRDefault="004B46F1" w:rsidP="004B46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B46F1" w:rsidRPr="00B74316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B46F1" w:rsidRPr="00B74316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B46F1" w:rsidRPr="00B74316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B46F1" w:rsidRPr="00B74316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B46F1" w:rsidRPr="00B74316" w:rsidRDefault="004B46F1" w:rsidP="004B46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 июля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№799</w:t>
      </w:r>
    </w:p>
    <w:p w:rsidR="004B46F1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46F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46F1">
        <w:rPr>
          <w:rFonts w:ascii="Times New Roman" w:eastAsia="Calibri" w:hAnsi="Times New Roman" w:cs="Times New Roman"/>
          <w:b/>
          <w:sz w:val="12"/>
          <w:szCs w:val="12"/>
        </w:rPr>
        <w:t>№ 1172  от 03.11.2016г. «Об утверждении муниципальной программы  «Развитие сферы культуры и туризма на территории муниципального района Сергиевский на 2017-2019 годы»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B46F1">
        <w:rPr>
          <w:rFonts w:ascii="Times New Roman" w:eastAsia="Calibri" w:hAnsi="Times New Roman" w:cs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 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Уставом муниципального района Сергиевский, в целях уточнения ресурсного обеспечения</w:t>
      </w:r>
      <w:proofErr w:type="gramEnd"/>
      <w:r w:rsidRPr="004B46F1">
        <w:rPr>
          <w:rFonts w:ascii="Times New Roman" w:eastAsia="Calibri" w:hAnsi="Times New Roman" w:cs="Times New Roman"/>
          <w:sz w:val="12"/>
          <w:szCs w:val="12"/>
        </w:rPr>
        <w:t xml:space="preserve"> программы, администрация муниципального района Сергиевский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B46F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B46F1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1172 от 03.11. 2016г. «Об утверждении муниципальной программы «Развитие сферы культуры и туризма на территории муниципального района Сергиевский» на 2017-2019 годы»  (далее - Программа) следующего содержания: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4B46F1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Программы: Общий объем финансирования на 2017-2019 гг. составляет 159 573,15273 тыс.</w:t>
      </w:r>
      <w:r w:rsidRPr="004B46F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B46F1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2017 году – 51 701,70968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2018 году – 41 893,60085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2019 году – 43 248,03331 тыс. рублей.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2017 году – 1 414,80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2018  году – 1 763,70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2019 году – 1 763,70 тыс. рублей.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2017 году – 17 787,609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2018 году – 0,00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2019 году – 0,00 тыс. рублей</w:t>
      </w:r>
      <w:proofErr w:type="gramStart"/>
      <w:r w:rsidRPr="004B46F1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4B46F1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на 2017-2019 гг. составляет 159 573,15273 тыс.</w:t>
      </w:r>
      <w:r w:rsidRPr="004B46F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B46F1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2017 году – 51 701,70968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2018 году – 41 893,60085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2019 году – 43 248,03331 тыс. рублей.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2017 году – 1 414,80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2018  году – 1 763,70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2019 году – 1 763,70 тыс. рублей.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2017 году – 17 787,609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2018 году – 0,00 тыс. рублей;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В 2019 году – 0,00 тыс. рублей</w:t>
      </w:r>
      <w:proofErr w:type="gramStart"/>
      <w:r w:rsidRPr="004B46F1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B46F1">
        <w:rPr>
          <w:rFonts w:ascii="Times New Roman" w:eastAsia="Calibri" w:hAnsi="Times New Roman" w:cs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B46F1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4B46F1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4B46F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B46F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Pr="004B46F1">
        <w:rPr>
          <w:rFonts w:ascii="Times New Roman" w:eastAsia="Calibri" w:hAnsi="Times New Roman" w:cs="Times New Roman"/>
          <w:sz w:val="12"/>
          <w:szCs w:val="12"/>
        </w:rPr>
        <w:t xml:space="preserve"> С.Н.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B46F1">
        <w:rPr>
          <w:rFonts w:ascii="Times New Roman" w:eastAsia="Calibri" w:hAnsi="Times New Roman" w:cs="Times New Roman"/>
          <w:sz w:val="12"/>
          <w:szCs w:val="12"/>
        </w:rPr>
        <w:t>Зеленину.</w:t>
      </w:r>
    </w:p>
    <w:p w:rsidR="0064234C" w:rsidRDefault="0064234C" w:rsidP="004B46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B46F1" w:rsidRDefault="004B46F1" w:rsidP="004B46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B46F1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B46F1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B46F1">
        <w:rPr>
          <w:rFonts w:ascii="Times New Roman" w:eastAsia="Calibri" w:hAnsi="Times New Roman" w:cs="Times New Roman"/>
          <w:sz w:val="12"/>
          <w:szCs w:val="12"/>
        </w:rPr>
        <w:t>Главы муниципального района Сергиевский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B46F1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4B46F1">
        <w:rPr>
          <w:rFonts w:ascii="Times New Roman" w:eastAsia="Calibri" w:hAnsi="Times New Roman" w:cs="Times New Roman"/>
          <w:sz w:val="12"/>
          <w:szCs w:val="12"/>
        </w:rPr>
        <w:t>Екамасов</w:t>
      </w:r>
      <w:proofErr w:type="spellEnd"/>
    </w:p>
    <w:p w:rsidR="004B46F1" w:rsidRDefault="004B46F1" w:rsidP="004B46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234C" w:rsidRPr="004B46F1" w:rsidRDefault="0064234C" w:rsidP="004B46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46F1" w:rsidRPr="00096129" w:rsidRDefault="004B46F1" w:rsidP="004B46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4B46F1" w:rsidRPr="00096129" w:rsidRDefault="004B46F1" w:rsidP="004B46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4B46F1" w:rsidRPr="00096129" w:rsidRDefault="004B46F1" w:rsidP="004B46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B46F1" w:rsidRPr="00096129" w:rsidRDefault="004B46F1" w:rsidP="004B46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9612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799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13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09612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46F1">
        <w:rPr>
          <w:rFonts w:ascii="Times New Roman" w:eastAsia="Calibri" w:hAnsi="Times New Roman" w:cs="Times New Roman"/>
          <w:b/>
          <w:sz w:val="12"/>
          <w:szCs w:val="12"/>
        </w:rPr>
        <w:t>МЕРОПРИЯТИЯ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46F1">
        <w:rPr>
          <w:rFonts w:ascii="Times New Roman" w:eastAsia="Calibri" w:hAnsi="Times New Roman" w:cs="Times New Roman"/>
          <w:b/>
          <w:sz w:val="12"/>
          <w:szCs w:val="12"/>
        </w:rPr>
        <w:t>ПО РАЗВИТИЮ СФЕРЫ КУЛЬТУРЫ И ТУРИЗМА</w:t>
      </w:r>
    </w:p>
    <w:p w:rsidR="004B46F1" w:rsidRPr="004B46F1" w:rsidRDefault="004B46F1" w:rsidP="004B46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46F1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 НА 2017– 2019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4"/>
        <w:gridCol w:w="236"/>
        <w:gridCol w:w="236"/>
      </w:tblGrid>
      <w:tr w:rsidR="004B46F1" w:rsidRPr="004B46F1" w:rsidTr="002B59BA">
        <w:trPr>
          <w:trHeight w:val="143"/>
        </w:trPr>
        <w:tc>
          <w:tcPr>
            <w:tcW w:w="426" w:type="dxa"/>
            <w:vMerge w:val="restart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559" w:type="dxa"/>
            <w:vMerge w:val="restart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417" w:type="dxa"/>
            <w:vMerge w:val="restart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284" w:type="dxa"/>
            <w:vMerge w:val="restart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297" w:type="dxa"/>
            <w:gridSpan w:val="12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4B46F1" w:rsidRPr="004B46F1" w:rsidTr="002B59BA">
        <w:trPr>
          <w:trHeight w:val="20"/>
        </w:trPr>
        <w:tc>
          <w:tcPr>
            <w:tcW w:w="426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1134" w:type="dxa"/>
            <w:gridSpan w:val="4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1029" w:type="dxa"/>
            <w:gridSpan w:val="4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</w:tr>
      <w:tr w:rsidR="004B46F1" w:rsidRPr="004B46F1" w:rsidTr="002B59BA">
        <w:trPr>
          <w:cantSplit/>
          <w:trHeight w:val="2534"/>
        </w:trPr>
        <w:tc>
          <w:tcPr>
            <w:tcW w:w="426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2B59BA" w:rsidRPr="004B46F1" w:rsidTr="002B59BA">
        <w:trPr>
          <w:cantSplit/>
          <w:trHeight w:val="848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1.1.1.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музейной сферы и краеведческой деятельности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«Управление культуры, туризма и молодежной политики»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(МБУК "Сергиевский историко-краеведческий музей")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7463,49926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2739,29300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1586,84300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220,00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932,450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2362,10313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2062,10313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2362,10313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2062,10313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849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1.1.2.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«Управление культуры, туризма и молодежной политики»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(МБУК "Сергиевский историко-краеведческий музей")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2B59BA" w:rsidRPr="004B46F1" w:rsidTr="002B59BA">
        <w:trPr>
          <w:cantSplit/>
          <w:trHeight w:val="567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1.2.1.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1.3 Сохранение культурных традиций  муниципального района Сергиевский</w:t>
            </w:r>
          </w:p>
        </w:tc>
      </w:tr>
      <w:tr w:rsidR="002B59BA" w:rsidRPr="004B46F1" w:rsidTr="002B59BA">
        <w:trPr>
          <w:cantSplit/>
          <w:trHeight w:val="569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1.3.1.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621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1.3.2.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Алябьевский</w:t>
            </w:r>
            <w:proofErr w:type="spellEnd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бал» для жителей района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604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1.3.3.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1.4 Совершенствование библиотечного обслуживания</w:t>
            </w:r>
          </w:p>
        </w:tc>
      </w:tr>
      <w:tr w:rsidR="002B59BA" w:rsidRPr="004B46F1" w:rsidTr="002B59BA">
        <w:trPr>
          <w:cantSplit/>
          <w:trHeight w:val="629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1.4.1.</w:t>
            </w:r>
          </w:p>
        </w:tc>
        <w:tc>
          <w:tcPr>
            <w:tcW w:w="1559" w:type="dxa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летних чтений</w:t>
            </w:r>
            <w:r w:rsidR="002B59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(приобретение книг и поощрение участников)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625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1.4.2.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Районная краеведческая экспедиция по </w:t>
            </w:r>
            <w:proofErr w:type="spell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гаринским</w:t>
            </w:r>
            <w:proofErr w:type="spellEnd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местам (</w:t>
            </w:r>
            <w:proofErr w:type="spell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Гаринские</w:t>
            </w:r>
            <w:proofErr w:type="spellEnd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чтения)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507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1.4.3.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993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1.4.4.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библиотечного обслуживания населения.  Продвижение книги и чтения библиотеками района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26786,45305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12922,77601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7684,10301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5238,673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64234C">
        <w:trPr>
          <w:cantSplit/>
          <w:trHeight w:val="709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1.4.5.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Комплектование книжных фондов</w:t>
            </w:r>
            <w:proofErr w:type="gram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том числе на приобретение литературно-художественных журналов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557,39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257,39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107,39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974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1.4.6.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126,21889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126,21889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126,21889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2B59BA" w:rsidRPr="004B46F1" w:rsidTr="002B59BA">
        <w:trPr>
          <w:cantSplit/>
          <w:trHeight w:val="992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1.5.1.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64234C">
        <w:trPr>
          <w:cantSplit/>
          <w:trHeight w:val="1044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1.5.2.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Сергиевская ДШИ)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897"/>
        </w:trPr>
        <w:tc>
          <w:tcPr>
            <w:tcW w:w="426" w:type="dxa"/>
            <w:vMerge w:val="restart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1.5.3.</w:t>
            </w:r>
          </w:p>
        </w:tc>
        <w:tc>
          <w:tcPr>
            <w:tcW w:w="1559" w:type="dxa"/>
            <w:vMerge w:val="restart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Организации предоставления дополнительного образования в сфере культуры и искусств</w:t>
            </w:r>
          </w:p>
        </w:tc>
        <w:tc>
          <w:tcPr>
            <w:tcW w:w="567" w:type="dxa"/>
            <w:vMerge w:val="restart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13409,79970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6630,38970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4686,91170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1943,478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967"/>
        </w:trPr>
        <w:tc>
          <w:tcPr>
            <w:tcW w:w="426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Сергиевская ДШИ)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12221,98426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6371,07722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4589,55522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1781,522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2B59BA" w:rsidRPr="004B46F1" w:rsidTr="0064234C">
        <w:trPr>
          <w:cantSplit/>
          <w:trHeight w:val="593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1.6.1.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2B59BA" w:rsidRPr="004B46F1" w:rsidTr="0064234C">
        <w:trPr>
          <w:cantSplit/>
          <w:trHeight w:val="564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2.1.1.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Формирование условий для сохранения традиционной культуры на территории </w:t>
            </w:r>
            <w:proofErr w:type="spell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64234C">
        <w:trPr>
          <w:cantSplit/>
          <w:trHeight w:val="589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592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2.1.3. 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4809,00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2809,00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2809,00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875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2.1.4.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25804,69141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9071,75781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9071,75781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9866,46680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9866,4668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6866,4668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6866,4668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64234C">
        <w:trPr>
          <w:cantSplit/>
          <w:trHeight w:val="973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2.1.5.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64444,11616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27726,21594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19173,53894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1194,80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7357,877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16181,73388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14718,03388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1463,70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20536,16634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19072,46634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1463,70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2B59BA">
        <w:trPr>
          <w:cantSplit/>
          <w:trHeight w:val="844"/>
        </w:trPr>
        <w:tc>
          <w:tcPr>
            <w:tcW w:w="426" w:type="dxa"/>
            <w:vMerge w:val="restart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2.1.6.</w:t>
            </w:r>
          </w:p>
        </w:tc>
        <w:tc>
          <w:tcPr>
            <w:tcW w:w="1559" w:type="dxa"/>
            <w:vMerge w:val="restart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поддержка муниципальных учреждений культуры Самарской области,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находящихся на территории сельских поселений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2B59BA" w:rsidRPr="004B46F1" w:rsidTr="002B59BA">
        <w:trPr>
          <w:cantSplit/>
          <w:trHeight w:val="843"/>
        </w:trPr>
        <w:tc>
          <w:tcPr>
            <w:tcW w:w="426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(МБУК "МЦБ"</w:t>
            </w:r>
            <w:proofErr w:type="gram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2.2. Развитие самостоятельного художественного творчества</w:t>
            </w:r>
          </w:p>
        </w:tc>
      </w:tr>
      <w:tr w:rsidR="002B59BA" w:rsidRPr="004B46F1" w:rsidTr="0064234C">
        <w:trPr>
          <w:cantSplit/>
          <w:trHeight w:val="687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2.2.1.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64234C">
        <w:trPr>
          <w:cantSplit/>
          <w:trHeight w:val="541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2.2.2.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64234C">
        <w:trPr>
          <w:cantSplit/>
          <w:trHeight w:val="848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2.2.3.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2.3. Внедрение инновационных моделей деятельности в сфере культуры</w:t>
            </w:r>
          </w:p>
        </w:tc>
      </w:tr>
      <w:tr w:rsidR="002B59BA" w:rsidRPr="004B46F1" w:rsidTr="0064234C">
        <w:trPr>
          <w:cantSplit/>
          <w:trHeight w:val="567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2.3.1.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2B59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2.4. Укрепление материально-технической базы учреждений культуры</w:t>
            </w:r>
          </w:p>
        </w:tc>
      </w:tr>
      <w:tr w:rsidR="002B59BA" w:rsidRPr="004B46F1" w:rsidTr="002B59BA">
        <w:trPr>
          <w:cantSplit/>
          <w:trHeight w:val="711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2.4.1.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Текущие ремонтные работы в учреждениях культуры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2B59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64234C">
        <w:trPr>
          <w:cantSplit/>
          <w:trHeight w:val="561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2.4.2.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 учреждений культуры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2B59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64234C">
        <w:trPr>
          <w:cantSplit/>
          <w:trHeight w:val="571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2.4.3.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к отопительному сезону учреждений культуры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2B59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2B59BA" w:rsidRPr="004B46F1" w:rsidTr="0064234C">
        <w:trPr>
          <w:cantSplit/>
          <w:trHeight w:val="568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2B59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64234C">
        <w:trPr>
          <w:cantSplit/>
          <w:trHeight w:val="577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Конкурсы профессионального мастерства  среди работников культуры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2B59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64234C">
        <w:trPr>
          <w:cantSplit/>
          <w:trHeight w:val="587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2B59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4.1 Система мероприятий, направленных на удовлетворение потребности населения </w:t>
            </w:r>
            <w:r w:rsidR="002B59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гостей района в полноценном, активном отдыхе</w:t>
            </w:r>
          </w:p>
        </w:tc>
      </w:tr>
      <w:tr w:rsidR="002B59BA" w:rsidRPr="004B46F1" w:rsidTr="0064234C">
        <w:trPr>
          <w:cantSplit/>
          <w:trHeight w:val="729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4.1.1.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туристического отдыха для жителей и гостей района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2B59BA" w:rsidRPr="004B46F1" w:rsidTr="0064234C">
        <w:trPr>
          <w:cantSplit/>
          <w:trHeight w:val="453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4.1.2.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День туризма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2B59BA" w:rsidRPr="004B46F1" w:rsidTr="002B59BA">
        <w:trPr>
          <w:cantSplit/>
          <w:trHeight w:val="555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4.2.1.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4.3  Развитие материально-технической базы туристической сферы</w:t>
            </w:r>
          </w:p>
        </w:tc>
      </w:tr>
      <w:tr w:rsidR="002B59BA" w:rsidRPr="004B46F1" w:rsidTr="002B59BA">
        <w:trPr>
          <w:cantSplit/>
          <w:trHeight w:val="555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4.3.1.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4B46F1">
        <w:trPr>
          <w:trHeight w:val="20"/>
        </w:trPr>
        <w:tc>
          <w:tcPr>
            <w:tcW w:w="7550" w:type="dxa"/>
            <w:gridSpan w:val="17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2B59BA" w:rsidRPr="004B46F1" w:rsidTr="0064234C">
        <w:trPr>
          <w:cantSplit/>
          <w:trHeight w:val="401"/>
        </w:trPr>
        <w:tc>
          <w:tcPr>
            <w:tcW w:w="426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4.4.1.</w:t>
            </w:r>
          </w:p>
        </w:tc>
        <w:tc>
          <w:tcPr>
            <w:tcW w:w="1559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56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2B59BA">
        <w:trPr>
          <w:cantSplit/>
          <w:trHeight w:val="1007"/>
        </w:trPr>
        <w:tc>
          <w:tcPr>
            <w:tcW w:w="3969" w:type="dxa"/>
            <w:gridSpan w:val="4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159573,15273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70904,11857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51701,70968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1414,80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17787,609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43657,30085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41893,60085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1763,70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45011,73331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43248,03331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1763,70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B46F1" w:rsidRPr="004B46F1" w:rsidTr="002B59BA">
        <w:trPr>
          <w:cantSplit/>
          <w:trHeight w:val="993"/>
        </w:trPr>
        <w:tc>
          <w:tcPr>
            <w:tcW w:w="426" w:type="dxa"/>
            <w:vMerge w:val="restart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МАУК "МКДЦ"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72338,11616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32280,21594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23527,53894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1194,80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7557,877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17851,73388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16388,03388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1463,70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22206,16634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20742,46634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1463,70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B46F1" w:rsidRPr="004B46F1" w:rsidTr="002B59BA">
        <w:trPr>
          <w:cantSplit/>
          <w:trHeight w:val="851"/>
        </w:trPr>
        <w:tc>
          <w:tcPr>
            <w:tcW w:w="426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"Сергиевский историко-краеведческий музей"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7763,49926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2839,29300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1686,84300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932,45000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2462,10313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2162,10313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2462,10313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2162,10313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B46F1" w:rsidRPr="004B46F1" w:rsidTr="002B59BA">
        <w:trPr>
          <w:cantSplit/>
          <w:trHeight w:val="976"/>
        </w:trPr>
        <w:tc>
          <w:tcPr>
            <w:tcW w:w="426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"МЦБ"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27595,06194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13431,38490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7859,10301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5572,282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4B46F1" w:rsidRPr="004B46F1" w:rsidTr="002B59BA">
        <w:trPr>
          <w:cantSplit/>
          <w:trHeight w:val="990"/>
        </w:trPr>
        <w:tc>
          <w:tcPr>
            <w:tcW w:w="426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Суходольская ДМШ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13509,79970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6730,38970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4786,91170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1943,478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2B59BA">
        <w:trPr>
          <w:cantSplit/>
          <w:trHeight w:val="977"/>
        </w:trPr>
        <w:tc>
          <w:tcPr>
            <w:tcW w:w="426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Сергиевская ДШИ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12271,98426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6421,07722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4639,55522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1781,522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B46F1" w:rsidRPr="004B46F1" w:rsidTr="002B59BA">
        <w:trPr>
          <w:cantSplit/>
          <w:trHeight w:val="977"/>
        </w:trPr>
        <w:tc>
          <w:tcPr>
            <w:tcW w:w="426" w:type="dxa"/>
            <w:vMerge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gridSpan w:val="3"/>
            <w:hideMark/>
          </w:tcPr>
          <w:p w:rsidR="004B46F1" w:rsidRPr="004B46F1" w:rsidRDefault="004B46F1" w:rsidP="004B46F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26094,69141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9201,75781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9201,75781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9946,46680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9946,46680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6946,46680</w:t>
            </w:r>
          </w:p>
        </w:tc>
        <w:tc>
          <w:tcPr>
            <w:tcW w:w="274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6946,46680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4B46F1" w:rsidRPr="004B46F1" w:rsidRDefault="004B46F1" w:rsidP="002B59B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B46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4B46F1" w:rsidRPr="004B46F1" w:rsidRDefault="004B46F1" w:rsidP="004B46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1407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140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140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1407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13 июля 2017г.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№800</w:t>
      </w:r>
    </w:p>
    <w:p w:rsidR="00591407" w:rsidRDefault="00591407" w:rsidP="00591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1407">
        <w:rPr>
          <w:rFonts w:ascii="Times New Roman" w:eastAsia="Calibri" w:hAnsi="Times New Roman" w:cs="Times New Roman"/>
          <w:b/>
          <w:sz w:val="12"/>
          <w:szCs w:val="12"/>
        </w:rPr>
        <w:t>Об утверждении проекта планировки территории и проекта межевания территории объекта 4343П</w:t>
      </w:r>
    </w:p>
    <w:p w:rsidR="00591407" w:rsidRDefault="00591407" w:rsidP="00591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1407">
        <w:rPr>
          <w:rFonts w:ascii="Times New Roman" w:eastAsia="Calibri" w:hAnsi="Times New Roman" w:cs="Times New Roman"/>
          <w:b/>
          <w:sz w:val="12"/>
          <w:szCs w:val="12"/>
        </w:rPr>
        <w:t xml:space="preserve"> «Техническое перевооружение напорного нефтепровода от точки врезки АГЗУ 1 Малиновского купола до УПСВ 1-го сборного пункта </w:t>
      </w:r>
      <w:proofErr w:type="spellStart"/>
      <w:r w:rsidRPr="00591407">
        <w:rPr>
          <w:rFonts w:ascii="Times New Roman" w:eastAsia="Calibri" w:hAnsi="Times New Roman" w:cs="Times New Roman"/>
          <w:b/>
          <w:sz w:val="12"/>
          <w:szCs w:val="12"/>
        </w:rPr>
        <w:t>Радаевского</w:t>
      </w:r>
      <w:proofErr w:type="spellEnd"/>
      <w:r w:rsidRPr="00591407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 (замена аварийного участка)»  в границах  сельских поселений Елшанка и Красносельское</w:t>
      </w:r>
    </w:p>
    <w:p w:rsidR="00591407" w:rsidRDefault="00591407" w:rsidP="00591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1407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91407" w:rsidRPr="00591407" w:rsidRDefault="00591407" w:rsidP="00591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1407">
        <w:rPr>
          <w:rFonts w:ascii="Times New Roman" w:eastAsia="Calibri" w:hAnsi="Times New Roman" w:cs="Times New Roman"/>
          <w:sz w:val="12"/>
          <w:szCs w:val="12"/>
        </w:rPr>
        <w:t>В соответствии со статьями 41 – 43, 45 - 46 Градостроительного кодекса Российской Федерации, руководствуясь Федеральным законом от 06.10.2003 г.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591407" w:rsidRPr="00591407" w:rsidRDefault="00591407" w:rsidP="00591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9140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91407" w:rsidRPr="00591407" w:rsidRDefault="00591407" w:rsidP="00591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Утвердить проект планировки территории и проект межевания территории объекта 4343П «Техническое перевооружение напорного нефтепровода от точки врезки АГЗУ 1 Малиновского купола до УПСВ 1-го сборного пункта </w:t>
      </w:r>
      <w:proofErr w:type="spellStart"/>
      <w:r w:rsidRPr="00591407">
        <w:rPr>
          <w:rFonts w:ascii="Times New Roman" w:eastAsia="Calibri" w:hAnsi="Times New Roman" w:cs="Times New Roman"/>
          <w:sz w:val="12"/>
          <w:szCs w:val="12"/>
        </w:rPr>
        <w:t>Радаевского</w:t>
      </w:r>
      <w:proofErr w:type="spellEnd"/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в отношении территории, находящейся в границах муниципального района Сергиевский, сельских поселений Елшанка, Красносельское муниципального района Сергиевский Самарской области, на земельных участках с кадастровыми номерами: 63:31:0000000:174, 63</w:t>
      </w:r>
      <w:proofErr w:type="gramEnd"/>
      <w:r w:rsidRPr="00591407">
        <w:rPr>
          <w:rFonts w:ascii="Times New Roman" w:eastAsia="Calibri" w:hAnsi="Times New Roman" w:cs="Times New Roman"/>
          <w:sz w:val="12"/>
          <w:szCs w:val="12"/>
        </w:rPr>
        <w:t>:</w:t>
      </w:r>
      <w:proofErr w:type="gramStart"/>
      <w:r w:rsidRPr="00591407">
        <w:rPr>
          <w:rFonts w:ascii="Times New Roman" w:eastAsia="Calibri" w:hAnsi="Times New Roman" w:cs="Times New Roman"/>
          <w:sz w:val="12"/>
          <w:szCs w:val="12"/>
        </w:rPr>
        <w:t>31:0901005:259, 63:31:0901005:258, 63:31:0901005:258, 63:31:0901005:253, 63:31:0901005:252, 63:31:0000000:359, 63:31:0311002:106, 63:31 0000000:110; в кадастровых кварталах: 63:31:0311002, 63:31:0311003, 63:31:0904001, 63:31:0901005, 63:31:0902004, 63:31:0902001, 63:31:0901004.</w:t>
      </w:r>
      <w:proofErr w:type="gramEnd"/>
    </w:p>
    <w:p w:rsidR="00591407" w:rsidRPr="00591407" w:rsidRDefault="00591407" w:rsidP="00591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9" w:history="1">
        <w:r w:rsidRPr="00591407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http://sergievsk.ru/</w:t>
        </w:r>
      </w:hyperlink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 в сети Интернет.</w:t>
      </w:r>
    </w:p>
    <w:p w:rsidR="00591407" w:rsidRPr="00591407" w:rsidRDefault="00591407" w:rsidP="00591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140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91407" w:rsidRPr="00591407" w:rsidRDefault="00591407" w:rsidP="00591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9140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591407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591407" w:rsidRDefault="00591407" w:rsidP="005914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591407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591407">
        <w:rPr>
          <w:rFonts w:ascii="Times New Roman" w:eastAsia="Calibri" w:hAnsi="Times New Roman" w:cs="Times New Roman"/>
          <w:sz w:val="12"/>
          <w:szCs w:val="12"/>
        </w:rPr>
        <w:t>. Главы муниципального района Сергиевский</w:t>
      </w:r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1407">
        <w:rPr>
          <w:rFonts w:ascii="Times New Roman" w:eastAsia="Calibri" w:hAnsi="Times New Roman" w:cs="Times New Roman"/>
          <w:sz w:val="12"/>
          <w:szCs w:val="12"/>
        </w:rPr>
        <w:t xml:space="preserve">А.И. </w:t>
      </w:r>
      <w:proofErr w:type="spellStart"/>
      <w:r w:rsidRPr="00591407">
        <w:rPr>
          <w:rFonts w:ascii="Times New Roman" w:eastAsia="Calibri" w:hAnsi="Times New Roman" w:cs="Times New Roman"/>
          <w:sz w:val="12"/>
          <w:szCs w:val="12"/>
        </w:rPr>
        <w:t>Екамасов</w:t>
      </w:r>
      <w:proofErr w:type="spellEnd"/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1407" w:rsidRDefault="00591407" w:rsidP="005914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1407" w:rsidRPr="00591407" w:rsidRDefault="00591407" w:rsidP="005914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46F1" w:rsidRPr="004B46F1" w:rsidRDefault="004B46F1" w:rsidP="004B46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46F1" w:rsidRPr="004B46F1" w:rsidRDefault="004B46F1" w:rsidP="004B46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C278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EC278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C5" w:rsidRDefault="003D5CC5" w:rsidP="000F23DD">
      <w:pPr>
        <w:spacing w:after="0" w:line="240" w:lineRule="auto"/>
      </w:pPr>
      <w:r>
        <w:separator/>
      </w:r>
    </w:p>
  </w:endnote>
  <w:endnote w:type="continuationSeparator" w:id="0">
    <w:p w:rsidR="003D5CC5" w:rsidRDefault="003D5CC5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C5" w:rsidRDefault="003D5CC5" w:rsidP="000F23DD">
      <w:pPr>
        <w:spacing w:after="0" w:line="240" w:lineRule="auto"/>
      </w:pPr>
      <w:r>
        <w:separator/>
      </w:r>
    </w:p>
  </w:footnote>
  <w:footnote w:type="continuationSeparator" w:id="0">
    <w:p w:rsidR="003D5CC5" w:rsidRDefault="003D5CC5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07" w:rsidRDefault="003D5CC5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591407">
          <w:fldChar w:fldCharType="begin"/>
        </w:r>
        <w:r w:rsidR="00591407">
          <w:instrText>PAGE   \* MERGEFORMAT</w:instrText>
        </w:r>
        <w:r w:rsidR="00591407">
          <w:fldChar w:fldCharType="separate"/>
        </w:r>
        <w:r w:rsidR="007E1D3B">
          <w:rPr>
            <w:noProof/>
          </w:rPr>
          <w:t>28</w:t>
        </w:r>
        <w:r w:rsidR="00591407">
          <w:rPr>
            <w:noProof/>
          </w:rPr>
          <w:fldChar w:fldCharType="end"/>
        </w:r>
      </w:sdtContent>
    </w:sdt>
  </w:p>
  <w:p w:rsidR="00591407" w:rsidRDefault="00591407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591407" w:rsidRPr="00C86DE1" w:rsidRDefault="00591407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13 июля 2017 года, №34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217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591407" w:rsidRDefault="0059140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407" w:rsidRPr="000443FC" w:rsidRDefault="00591407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591407" w:rsidRPr="00263DC0" w:rsidRDefault="00591407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591407" w:rsidRDefault="00591407"/>
  <w:p w:rsidR="00591407" w:rsidRDefault="00591407"/>
  <w:p w:rsidR="00591407" w:rsidRDefault="00591407"/>
  <w:p w:rsidR="00591407" w:rsidRDefault="00591407"/>
  <w:p w:rsidR="00591407" w:rsidRDefault="00591407"/>
  <w:p w:rsidR="00591407" w:rsidRDefault="00591407"/>
  <w:p w:rsidR="00591407" w:rsidRDefault="00591407"/>
  <w:p w:rsidR="00591407" w:rsidRDefault="00591407"/>
  <w:p w:rsidR="00591407" w:rsidRDefault="00591407"/>
  <w:p w:rsidR="00591407" w:rsidRDefault="00591407"/>
  <w:p w:rsidR="00591407" w:rsidRDefault="005914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1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6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7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33"/>
  </w:num>
  <w:num w:numId="5">
    <w:abstractNumId w:val="21"/>
  </w:num>
  <w:num w:numId="6">
    <w:abstractNumId w:val="51"/>
  </w:num>
  <w:num w:numId="7">
    <w:abstractNumId w:val="39"/>
  </w:num>
  <w:num w:numId="8">
    <w:abstractNumId w:val="17"/>
  </w:num>
  <w:num w:numId="9">
    <w:abstractNumId w:val="48"/>
  </w:num>
  <w:num w:numId="10">
    <w:abstractNumId w:val="22"/>
  </w:num>
  <w:num w:numId="11">
    <w:abstractNumId w:val="37"/>
  </w:num>
  <w:num w:numId="12">
    <w:abstractNumId w:val="28"/>
  </w:num>
  <w:num w:numId="13">
    <w:abstractNumId w:val="16"/>
  </w:num>
  <w:num w:numId="14">
    <w:abstractNumId w:val="32"/>
  </w:num>
  <w:num w:numId="15">
    <w:abstractNumId w:val="36"/>
  </w:num>
  <w:num w:numId="16">
    <w:abstractNumId w:val="15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1"/>
  </w:num>
  <w:num w:numId="23">
    <w:abstractNumId w:val="35"/>
  </w:num>
  <w:num w:numId="24">
    <w:abstractNumId w:val="26"/>
  </w:num>
  <w:num w:numId="25">
    <w:abstractNumId w:val="46"/>
  </w:num>
  <w:num w:numId="26">
    <w:abstractNumId w:val="40"/>
  </w:num>
  <w:num w:numId="27">
    <w:abstractNumId w:val="23"/>
  </w:num>
  <w:num w:numId="28">
    <w:abstractNumId w:val="34"/>
  </w:num>
  <w:num w:numId="29">
    <w:abstractNumId w:val="30"/>
  </w:num>
  <w:num w:numId="30">
    <w:abstractNumId w:val="49"/>
  </w:num>
  <w:num w:numId="31">
    <w:abstractNumId w:val="38"/>
  </w:num>
  <w:num w:numId="32">
    <w:abstractNumId w:val="52"/>
  </w:num>
  <w:num w:numId="33">
    <w:abstractNumId w:val="47"/>
  </w:num>
  <w:num w:numId="34">
    <w:abstractNumId w:val="24"/>
  </w:num>
  <w:num w:numId="35">
    <w:abstractNumId w:val="44"/>
  </w:num>
  <w:num w:numId="36">
    <w:abstractNumId w:val="19"/>
  </w:num>
  <w:num w:numId="37">
    <w:abstractNumId w:val="45"/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DE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75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B5F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129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54A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9F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32E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6E4F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60C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9BA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760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177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C5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6F1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07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34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60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02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1D3B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EDF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EFE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24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5AF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3DF7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6E1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641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572E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69B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0EB9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E82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D7F7F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770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781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B4F7-A7BD-447C-B1AD-E50B7736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27</Pages>
  <Words>34310</Words>
  <Characters>195567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69</cp:revision>
  <cp:lastPrinted>2017-07-17T10:43:00Z</cp:lastPrinted>
  <dcterms:created xsi:type="dcterms:W3CDTF">2016-12-01T07:11:00Z</dcterms:created>
  <dcterms:modified xsi:type="dcterms:W3CDTF">2017-07-17T10:43:00Z</dcterms:modified>
</cp:coreProperties>
</file>